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E" w:rsidRPr="001E3F84" w:rsidRDefault="006825CE" w:rsidP="006825CE">
      <w:pPr>
        <w:ind w:right="-2"/>
        <w:jc w:val="center"/>
        <w:rPr>
          <w:rFonts w:ascii="Verdana" w:hAnsi="Verdana"/>
          <w:b/>
          <w:sz w:val="20"/>
          <w:szCs w:val="20"/>
        </w:rPr>
      </w:pPr>
    </w:p>
    <w:p w:rsidR="006825CE" w:rsidRPr="001E3F84" w:rsidRDefault="006825CE" w:rsidP="006825CE">
      <w:pPr>
        <w:ind w:right="-2"/>
        <w:jc w:val="center"/>
        <w:rPr>
          <w:rFonts w:ascii="Verdana" w:hAnsi="Verdana"/>
          <w:b/>
          <w:sz w:val="20"/>
          <w:szCs w:val="20"/>
        </w:rPr>
      </w:pPr>
    </w:p>
    <w:p w:rsidR="006825CE" w:rsidRPr="001E3F84" w:rsidRDefault="006825CE" w:rsidP="006825CE">
      <w:pPr>
        <w:ind w:right="-2"/>
        <w:jc w:val="center"/>
        <w:rPr>
          <w:rFonts w:ascii="Verdana" w:hAnsi="Verdana"/>
          <w:b/>
          <w:sz w:val="20"/>
          <w:szCs w:val="20"/>
        </w:rPr>
      </w:pPr>
      <w:r w:rsidRPr="001E3F84">
        <w:rPr>
          <w:rFonts w:ascii="Verdana" w:hAnsi="Verdana"/>
          <w:b/>
          <w:sz w:val="20"/>
          <w:szCs w:val="20"/>
        </w:rPr>
        <w:t>SPECYFIKACJA ISTOTNYCH WARUNKÓW ZAMÓWIENIA</w:t>
      </w:r>
    </w:p>
    <w:p w:rsidR="006825CE" w:rsidRPr="001E3F84" w:rsidRDefault="006825CE" w:rsidP="006825CE">
      <w:pPr>
        <w:ind w:right="-2"/>
        <w:jc w:val="center"/>
        <w:rPr>
          <w:rFonts w:ascii="Verdana" w:hAnsi="Verdana"/>
          <w:b/>
          <w:sz w:val="20"/>
          <w:szCs w:val="20"/>
        </w:rPr>
      </w:pPr>
      <w:r w:rsidRPr="001E3F84">
        <w:rPr>
          <w:rFonts w:ascii="Verdana" w:hAnsi="Verdana"/>
          <w:b/>
          <w:sz w:val="20"/>
          <w:szCs w:val="20"/>
        </w:rPr>
        <w:t>w postępowaniu o udzielenie zamówienia publicznego</w:t>
      </w:r>
    </w:p>
    <w:p w:rsidR="006825CE" w:rsidRPr="001E3F84" w:rsidRDefault="006825CE" w:rsidP="006825CE">
      <w:pPr>
        <w:ind w:right="-2"/>
        <w:jc w:val="center"/>
        <w:rPr>
          <w:rFonts w:ascii="Verdana" w:hAnsi="Verdana"/>
          <w:sz w:val="20"/>
          <w:szCs w:val="20"/>
        </w:rPr>
      </w:pPr>
      <w:r w:rsidRPr="001E3F84">
        <w:rPr>
          <w:rFonts w:ascii="Verdana" w:hAnsi="Verdana"/>
          <w:b/>
          <w:sz w:val="20"/>
          <w:szCs w:val="20"/>
        </w:rPr>
        <w:t>w trybie przetargu nieograniczonego</w:t>
      </w:r>
    </w:p>
    <w:p w:rsidR="006825CE" w:rsidRPr="001E3F84" w:rsidRDefault="006825CE" w:rsidP="006825CE">
      <w:pPr>
        <w:ind w:right="-2"/>
        <w:jc w:val="center"/>
        <w:rPr>
          <w:rFonts w:ascii="Verdana" w:hAnsi="Verdana"/>
          <w:sz w:val="20"/>
          <w:szCs w:val="20"/>
        </w:rPr>
      </w:pPr>
    </w:p>
    <w:p w:rsidR="006825CE" w:rsidRPr="001E3F84" w:rsidRDefault="006825CE" w:rsidP="006825CE">
      <w:pPr>
        <w:ind w:right="-2"/>
        <w:jc w:val="center"/>
        <w:rPr>
          <w:rFonts w:ascii="Verdana" w:hAnsi="Verdana"/>
          <w:sz w:val="20"/>
          <w:szCs w:val="20"/>
        </w:rPr>
      </w:pPr>
    </w:p>
    <w:p w:rsidR="006825CE" w:rsidRPr="001E3F84" w:rsidRDefault="006825CE" w:rsidP="006825CE">
      <w:pPr>
        <w:ind w:right="-2"/>
        <w:jc w:val="center"/>
        <w:rPr>
          <w:rFonts w:ascii="Verdana" w:hAnsi="Verdana"/>
          <w:sz w:val="20"/>
          <w:szCs w:val="20"/>
        </w:rPr>
      </w:pPr>
    </w:p>
    <w:p w:rsidR="006825CE" w:rsidRPr="001E3F84" w:rsidRDefault="006825CE" w:rsidP="006825CE">
      <w:pPr>
        <w:ind w:right="-2"/>
        <w:jc w:val="center"/>
        <w:rPr>
          <w:rFonts w:ascii="Verdana" w:hAnsi="Verdana"/>
          <w:sz w:val="20"/>
          <w:szCs w:val="20"/>
        </w:rPr>
      </w:pPr>
    </w:p>
    <w:p w:rsidR="006825CE" w:rsidRPr="001E3F84" w:rsidRDefault="00F71F46" w:rsidP="00F71F46">
      <w:pPr>
        <w:tabs>
          <w:tab w:val="left" w:pos="6675"/>
        </w:tabs>
        <w:ind w:right="-2"/>
        <w:rPr>
          <w:rFonts w:ascii="Verdana" w:hAnsi="Verdana"/>
          <w:sz w:val="20"/>
          <w:szCs w:val="20"/>
        </w:rPr>
      </w:pPr>
      <w:r>
        <w:rPr>
          <w:rFonts w:ascii="Verdana" w:hAnsi="Verdana"/>
          <w:sz w:val="20"/>
          <w:szCs w:val="20"/>
        </w:rPr>
        <w:tab/>
      </w:r>
    </w:p>
    <w:p w:rsidR="006825CE" w:rsidRPr="001E3F84" w:rsidRDefault="006825CE" w:rsidP="006825CE">
      <w:pPr>
        <w:ind w:right="-2"/>
        <w:jc w:val="center"/>
        <w:rPr>
          <w:rFonts w:ascii="Verdana" w:hAnsi="Verdana"/>
          <w:b/>
          <w:sz w:val="20"/>
          <w:szCs w:val="20"/>
        </w:rPr>
      </w:pPr>
      <w:r w:rsidRPr="001E3F84">
        <w:rPr>
          <w:rFonts w:ascii="Verdana" w:hAnsi="Verdana"/>
          <w:b/>
          <w:sz w:val="20"/>
          <w:szCs w:val="20"/>
        </w:rPr>
        <w:t>na</w:t>
      </w:r>
    </w:p>
    <w:p w:rsidR="006825CE" w:rsidRPr="001E3F84" w:rsidRDefault="006825CE" w:rsidP="006825CE">
      <w:pPr>
        <w:ind w:right="-2"/>
        <w:jc w:val="center"/>
        <w:rPr>
          <w:rFonts w:ascii="Verdana" w:hAnsi="Verdana"/>
          <w:b/>
          <w:sz w:val="20"/>
          <w:szCs w:val="20"/>
        </w:rPr>
      </w:pPr>
    </w:p>
    <w:p w:rsidR="006825CE" w:rsidRDefault="006825CE" w:rsidP="006825CE">
      <w:pPr>
        <w:jc w:val="center"/>
        <w:rPr>
          <w:rFonts w:ascii="Verdana" w:hAnsi="Verdana" w:cs="Arial"/>
          <w:b/>
          <w:color w:val="000000"/>
          <w:sz w:val="20"/>
          <w:szCs w:val="20"/>
        </w:rPr>
      </w:pPr>
      <w:r w:rsidRPr="001E3F84">
        <w:rPr>
          <w:rFonts w:ascii="Verdana" w:hAnsi="Verdana" w:cs="Arial"/>
          <w:b/>
          <w:color w:val="000000"/>
          <w:sz w:val="20"/>
          <w:szCs w:val="20"/>
        </w:rPr>
        <w:t>Gwarancję bankową lub ubezpieczeniową dla zabezpieczenia realizacji</w:t>
      </w:r>
      <w:r>
        <w:rPr>
          <w:rFonts w:ascii="Verdana" w:hAnsi="Verdana" w:cs="Arial"/>
          <w:b/>
          <w:color w:val="000000"/>
          <w:sz w:val="20"/>
          <w:szCs w:val="20"/>
        </w:rPr>
        <w:t xml:space="preserve"> projektu „Masz pomysł – załóż firmę</w:t>
      </w:r>
      <w:r w:rsidRPr="001E3F84">
        <w:rPr>
          <w:rFonts w:ascii="Verdana" w:hAnsi="Verdana" w:cs="Arial"/>
          <w:b/>
          <w:color w:val="000000"/>
          <w:sz w:val="20"/>
          <w:szCs w:val="20"/>
        </w:rPr>
        <w:t xml:space="preserve">” </w:t>
      </w:r>
      <w:r w:rsidRPr="00733F98">
        <w:rPr>
          <w:rFonts w:ascii="Verdana" w:hAnsi="Verdana" w:cs="Arial"/>
          <w:b/>
          <w:color w:val="000000"/>
          <w:sz w:val="20"/>
          <w:szCs w:val="20"/>
        </w:rPr>
        <w:t>w ramach Programu Operacyjnego Kapitał Ludzki; działanie 6.2: Wsparcie oraz promocja przedsiębiorczości i samozatrudnienia</w:t>
      </w:r>
      <w:r>
        <w:rPr>
          <w:rFonts w:ascii="Verdana" w:hAnsi="Verdana" w:cs="Arial"/>
          <w:b/>
          <w:color w:val="000000"/>
          <w:sz w:val="20"/>
          <w:szCs w:val="20"/>
        </w:rPr>
        <w:t xml:space="preserve"> </w:t>
      </w:r>
    </w:p>
    <w:p w:rsidR="006825CE" w:rsidRDefault="006825CE" w:rsidP="006825CE">
      <w:pPr>
        <w:jc w:val="center"/>
        <w:rPr>
          <w:rFonts w:ascii="Verdana" w:hAnsi="Verdana" w:cs="Arial"/>
          <w:b/>
          <w:color w:val="000000"/>
          <w:sz w:val="20"/>
          <w:szCs w:val="20"/>
        </w:rPr>
      </w:pPr>
      <w:r>
        <w:rPr>
          <w:rFonts w:ascii="Verdana" w:hAnsi="Verdana" w:cs="Arial"/>
          <w:b/>
          <w:color w:val="000000"/>
          <w:sz w:val="20"/>
          <w:szCs w:val="20"/>
        </w:rPr>
        <w:t>– II etap</w:t>
      </w:r>
    </w:p>
    <w:p w:rsidR="006825CE" w:rsidRPr="00A41956" w:rsidRDefault="006825CE" w:rsidP="006825CE">
      <w:pPr>
        <w:jc w:val="center"/>
        <w:rPr>
          <w:rFonts w:ascii="Verdana" w:hAnsi="Verdana" w:cs="Arial"/>
          <w:b/>
          <w:color w:val="000000"/>
          <w:sz w:val="20"/>
          <w:szCs w:val="20"/>
        </w:rPr>
      </w:pPr>
      <w:r w:rsidRPr="00A41956">
        <w:rPr>
          <w:rFonts w:ascii="Verdana" w:hAnsi="Verdana" w:cs="Arial"/>
          <w:b/>
          <w:color w:val="000000"/>
          <w:sz w:val="20"/>
          <w:szCs w:val="20"/>
        </w:rPr>
        <w:t>Nr sprawy TARR/Gwarancja/</w:t>
      </w:r>
      <w:r>
        <w:rPr>
          <w:rFonts w:ascii="Verdana" w:hAnsi="Verdana" w:cs="Arial"/>
          <w:b/>
          <w:color w:val="000000"/>
          <w:sz w:val="20"/>
          <w:szCs w:val="20"/>
        </w:rPr>
        <w:t>POKL_6.2</w:t>
      </w:r>
      <w:r w:rsidRPr="00A41956">
        <w:rPr>
          <w:rFonts w:ascii="Verdana" w:hAnsi="Verdana" w:cs="Arial"/>
          <w:b/>
          <w:color w:val="000000"/>
          <w:sz w:val="20"/>
          <w:szCs w:val="20"/>
        </w:rPr>
        <w:t xml:space="preserve"> </w:t>
      </w:r>
      <w:r>
        <w:rPr>
          <w:rFonts w:ascii="Verdana" w:hAnsi="Verdana" w:cs="Arial"/>
          <w:b/>
          <w:color w:val="000000"/>
          <w:sz w:val="20"/>
          <w:szCs w:val="20"/>
        </w:rPr>
        <w:t>/1/2012</w:t>
      </w:r>
    </w:p>
    <w:p w:rsidR="006825CE" w:rsidRPr="001E3F84" w:rsidRDefault="006825CE" w:rsidP="006825CE">
      <w:pPr>
        <w:ind w:right="-2"/>
        <w:jc w:val="center"/>
        <w:rPr>
          <w:rFonts w:ascii="Verdana" w:hAnsi="Verdana"/>
          <w:sz w:val="20"/>
          <w:szCs w:val="20"/>
          <w:lang w:val="de-DE"/>
        </w:rPr>
      </w:pPr>
    </w:p>
    <w:p w:rsidR="006825CE" w:rsidRPr="001E3F84" w:rsidRDefault="006825CE" w:rsidP="006825CE">
      <w:pPr>
        <w:ind w:right="-2"/>
        <w:jc w:val="center"/>
        <w:rPr>
          <w:rFonts w:ascii="Verdana" w:hAnsi="Verdana"/>
          <w:b/>
          <w:sz w:val="20"/>
          <w:szCs w:val="20"/>
          <w:lang w:val="de-DE"/>
        </w:rPr>
      </w:pPr>
    </w:p>
    <w:p w:rsidR="006825CE" w:rsidRPr="001E3F84" w:rsidRDefault="006825CE" w:rsidP="006825CE">
      <w:pPr>
        <w:ind w:right="-2"/>
        <w:jc w:val="center"/>
        <w:rPr>
          <w:rFonts w:ascii="Verdana" w:hAnsi="Verdana"/>
          <w:sz w:val="20"/>
          <w:szCs w:val="20"/>
          <w:lang w:val="de-DE"/>
        </w:rPr>
      </w:pPr>
    </w:p>
    <w:p w:rsidR="006825CE" w:rsidRPr="001E3F84" w:rsidRDefault="006825CE" w:rsidP="006825CE">
      <w:pPr>
        <w:ind w:right="-2"/>
        <w:jc w:val="center"/>
        <w:rPr>
          <w:rFonts w:ascii="Verdana" w:hAnsi="Verdana"/>
          <w:sz w:val="20"/>
          <w:szCs w:val="20"/>
          <w:lang w:val="de-DE"/>
        </w:rPr>
      </w:pPr>
    </w:p>
    <w:p w:rsidR="006825CE" w:rsidRPr="001E3F84" w:rsidRDefault="006825CE" w:rsidP="006825CE">
      <w:pPr>
        <w:ind w:right="-2"/>
        <w:jc w:val="center"/>
        <w:rPr>
          <w:rFonts w:ascii="Verdana" w:hAnsi="Verdana"/>
          <w:sz w:val="20"/>
          <w:szCs w:val="20"/>
          <w:lang w:val="de-DE"/>
        </w:rPr>
      </w:pPr>
    </w:p>
    <w:p w:rsidR="006825CE" w:rsidRPr="001E3F84" w:rsidRDefault="006825CE" w:rsidP="006825CE">
      <w:pPr>
        <w:ind w:right="-2"/>
        <w:jc w:val="center"/>
        <w:rPr>
          <w:rFonts w:ascii="Verdana" w:hAnsi="Verdana"/>
          <w:sz w:val="20"/>
          <w:szCs w:val="20"/>
          <w:lang w:val="de-DE"/>
        </w:rPr>
      </w:pPr>
    </w:p>
    <w:p w:rsidR="006825CE" w:rsidRPr="001E3F84" w:rsidRDefault="006825CE" w:rsidP="006825CE">
      <w:pPr>
        <w:ind w:right="-2"/>
        <w:jc w:val="center"/>
        <w:rPr>
          <w:rFonts w:ascii="Verdana" w:hAnsi="Verdana"/>
          <w:b/>
          <w:sz w:val="20"/>
          <w:szCs w:val="20"/>
        </w:rPr>
      </w:pPr>
      <w:r w:rsidRPr="001E3F84">
        <w:rPr>
          <w:rFonts w:ascii="Verdana" w:hAnsi="Verdana"/>
          <w:b/>
          <w:sz w:val="20"/>
          <w:szCs w:val="20"/>
        </w:rPr>
        <w:t>Zamawiający</w:t>
      </w:r>
    </w:p>
    <w:p w:rsidR="006825CE" w:rsidRPr="001E3F84" w:rsidRDefault="006825CE" w:rsidP="006825CE">
      <w:pPr>
        <w:ind w:right="-2"/>
        <w:jc w:val="center"/>
        <w:rPr>
          <w:rFonts w:ascii="Verdana" w:hAnsi="Verdana"/>
          <w:b/>
          <w:sz w:val="20"/>
          <w:szCs w:val="20"/>
        </w:rPr>
      </w:pPr>
      <w:r w:rsidRPr="001E3F84">
        <w:rPr>
          <w:rFonts w:ascii="Verdana" w:hAnsi="Verdana"/>
          <w:b/>
          <w:sz w:val="20"/>
          <w:szCs w:val="20"/>
        </w:rPr>
        <w:t>Toruńska Agencja Rozwoju Regionalnego S.A.</w:t>
      </w:r>
    </w:p>
    <w:p w:rsidR="006825CE" w:rsidRPr="001E3F84" w:rsidRDefault="006825CE" w:rsidP="006825CE">
      <w:pPr>
        <w:ind w:right="-2"/>
        <w:jc w:val="center"/>
        <w:rPr>
          <w:rFonts w:ascii="Verdana" w:hAnsi="Verdana"/>
          <w:sz w:val="20"/>
          <w:szCs w:val="20"/>
        </w:rPr>
      </w:pPr>
      <w:r w:rsidRPr="001E3F84">
        <w:rPr>
          <w:rFonts w:ascii="Verdana" w:hAnsi="Verdana"/>
          <w:b/>
          <w:sz w:val="20"/>
          <w:szCs w:val="20"/>
        </w:rPr>
        <w:t>87-100 Toruń, ul. Kopernika 4</w:t>
      </w:r>
    </w:p>
    <w:p w:rsidR="006825CE" w:rsidRPr="001E3F84" w:rsidRDefault="006825CE" w:rsidP="006825CE">
      <w:pPr>
        <w:ind w:right="-2"/>
        <w:jc w:val="center"/>
        <w:rPr>
          <w:rFonts w:ascii="Verdana" w:hAnsi="Verdana"/>
          <w:sz w:val="20"/>
          <w:szCs w:val="20"/>
        </w:rPr>
      </w:pPr>
    </w:p>
    <w:p w:rsidR="006825CE" w:rsidRPr="001E3F84" w:rsidRDefault="006825CE" w:rsidP="006825CE">
      <w:pPr>
        <w:ind w:right="-2"/>
        <w:jc w:val="center"/>
        <w:rPr>
          <w:rFonts w:ascii="Verdana" w:hAnsi="Verdana"/>
          <w:sz w:val="20"/>
          <w:szCs w:val="20"/>
        </w:rPr>
      </w:pPr>
    </w:p>
    <w:p w:rsidR="006825CE" w:rsidRPr="001E3F84" w:rsidRDefault="006825CE" w:rsidP="006825CE">
      <w:pPr>
        <w:ind w:right="-2"/>
        <w:jc w:val="center"/>
        <w:rPr>
          <w:rFonts w:ascii="Verdana" w:hAnsi="Verdana"/>
          <w:sz w:val="20"/>
          <w:szCs w:val="20"/>
        </w:rPr>
      </w:pPr>
    </w:p>
    <w:p w:rsidR="006825CE" w:rsidRDefault="006825CE" w:rsidP="006825CE">
      <w:pPr>
        <w:ind w:right="-2"/>
        <w:jc w:val="center"/>
        <w:rPr>
          <w:rFonts w:ascii="Verdana" w:hAnsi="Verdana"/>
          <w:sz w:val="20"/>
          <w:szCs w:val="20"/>
        </w:rPr>
      </w:pPr>
    </w:p>
    <w:p w:rsidR="006825CE" w:rsidRDefault="006825CE" w:rsidP="006825CE">
      <w:pPr>
        <w:ind w:right="-2"/>
        <w:jc w:val="center"/>
        <w:rPr>
          <w:rFonts w:ascii="Verdana" w:hAnsi="Verdana"/>
          <w:sz w:val="20"/>
          <w:szCs w:val="20"/>
        </w:rPr>
      </w:pPr>
    </w:p>
    <w:p w:rsidR="006825CE" w:rsidRDefault="006825CE" w:rsidP="006825CE">
      <w:pPr>
        <w:ind w:right="-2"/>
        <w:jc w:val="center"/>
        <w:rPr>
          <w:rFonts w:ascii="Verdana" w:hAnsi="Verdana"/>
          <w:sz w:val="20"/>
          <w:szCs w:val="20"/>
        </w:rPr>
      </w:pPr>
    </w:p>
    <w:p w:rsidR="006825CE" w:rsidRPr="001E3F84" w:rsidRDefault="006825CE" w:rsidP="006825CE">
      <w:pPr>
        <w:ind w:right="-2"/>
        <w:jc w:val="center"/>
        <w:rPr>
          <w:rFonts w:ascii="Verdana" w:hAnsi="Verdana"/>
          <w:sz w:val="20"/>
          <w:szCs w:val="20"/>
        </w:rPr>
      </w:pPr>
    </w:p>
    <w:p w:rsidR="006825CE" w:rsidRPr="001E3F84" w:rsidRDefault="006825CE" w:rsidP="006825CE">
      <w:pPr>
        <w:ind w:right="-2"/>
        <w:rPr>
          <w:rFonts w:ascii="Verdana" w:hAnsi="Verdana"/>
          <w:sz w:val="20"/>
          <w:szCs w:val="20"/>
        </w:rPr>
      </w:pPr>
    </w:p>
    <w:p w:rsidR="006825CE" w:rsidRPr="001E3F84" w:rsidRDefault="006825CE" w:rsidP="006825CE">
      <w:pPr>
        <w:ind w:left="2832" w:right="-2" w:firstLine="708"/>
        <w:rPr>
          <w:rFonts w:ascii="Verdana" w:hAnsi="Verdana"/>
          <w:sz w:val="20"/>
          <w:szCs w:val="20"/>
        </w:rPr>
      </w:pPr>
    </w:p>
    <w:p w:rsidR="006825CE" w:rsidRDefault="006825CE"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p>
    <w:p w:rsidR="008B0BCB" w:rsidRDefault="008B0BCB" w:rsidP="006825CE">
      <w:pPr>
        <w:ind w:left="2832" w:right="-2" w:firstLine="708"/>
        <w:rPr>
          <w:rFonts w:ascii="Verdana" w:hAnsi="Verdana"/>
          <w:sz w:val="20"/>
          <w:szCs w:val="20"/>
        </w:rPr>
      </w:pPr>
      <w:bookmarkStart w:id="0" w:name="_GoBack"/>
      <w:bookmarkEnd w:id="0"/>
    </w:p>
    <w:p w:rsidR="006825CE" w:rsidRDefault="006825CE" w:rsidP="006825CE">
      <w:pPr>
        <w:ind w:left="2832" w:right="-2" w:firstLine="708"/>
        <w:rPr>
          <w:rFonts w:ascii="Verdana" w:hAnsi="Verdana"/>
          <w:sz w:val="20"/>
          <w:szCs w:val="20"/>
        </w:rPr>
      </w:pPr>
    </w:p>
    <w:p w:rsidR="006825CE" w:rsidRDefault="006825CE" w:rsidP="006825CE">
      <w:pPr>
        <w:ind w:left="2832" w:right="-2" w:firstLine="708"/>
        <w:rPr>
          <w:rFonts w:ascii="Verdana" w:hAnsi="Verdana"/>
          <w:sz w:val="20"/>
          <w:szCs w:val="20"/>
        </w:rPr>
      </w:pPr>
    </w:p>
    <w:p w:rsidR="006825CE" w:rsidRDefault="006825CE" w:rsidP="006825CE">
      <w:pPr>
        <w:ind w:left="2832" w:right="-2" w:firstLine="708"/>
        <w:rPr>
          <w:rFonts w:ascii="Verdana" w:hAnsi="Verdana"/>
          <w:sz w:val="20"/>
          <w:szCs w:val="20"/>
        </w:rPr>
      </w:pPr>
    </w:p>
    <w:p w:rsidR="006825CE" w:rsidRDefault="006825CE" w:rsidP="006825CE">
      <w:pPr>
        <w:ind w:left="2832" w:right="-2" w:firstLine="708"/>
        <w:rPr>
          <w:rFonts w:ascii="Verdana" w:hAnsi="Verdana"/>
          <w:sz w:val="20"/>
          <w:szCs w:val="20"/>
        </w:rPr>
      </w:pPr>
    </w:p>
    <w:p w:rsidR="006825CE" w:rsidRDefault="006825CE" w:rsidP="006825CE">
      <w:pPr>
        <w:ind w:left="2832" w:right="-2" w:firstLine="708"/>
        <w:rPr>
          <w:rFonts w:ascii="Verdana" w:hAnsi="Verdana"/>
          <w:sz w:val="20"/>
          <w:szCs w:val="20"/>
        </w:rPr>
      </w:pPr>
    </w:p>
    <w:p w:rsidR="006825CE" w:rsidRDefault="006825CE" w:rsidP="006825CE">
      <w:pPr>
        <w:ind w:left="2832" w:right="-2" w:firstLine="708"/>
        <w:rPr>
          <w:rFonts w:ascii="Verdana" w:hAnsi="Verdana"/>
          <w:sz w:val="20"/>
          <w:szCs w:val="20"/>
        </w:rPr>
      </w:pPr>
    </w:p>
    <w:p w:rsidR="006825CE" w:rsidRPr="001E3F84" w:rsidRDefault="006825CE" w:rsidP="006825CE">
      <w:pPr>
        <w:ind w:left="2832" w:right="-2" w:firstLine="708"/>
        <w:rPr>
          <w:rFonts w:ascii="Verdana" w:hAnsi="Verdana"/>
          <w:sz w:val="20"/>
          <w:szCs w:val="20"/>
        </w:rPr>
      </w:pPr>
    </w:p>
    <w:p w:rsidR="006825CE" w:rsidRPr="001E3F84" w:rsidRDefault="006825CE" w:rsidP="006825CE">
      <w:pPr>
        <w:ind w:left="2832" w:right="-2" w:firstLine="708"/>
        <w:rPr>
          <w:rFonts w:ascii="Verdana" w:hAnsi="Verdana"/>
          <w:sz w:val="20"/>
          <w:szCs w:val="20"/>
        </w:rPr>
      </w:pPr>
    </w:p>
    <w:p w:rsidR="006825CE" w:rsidRPr="001E3F84" w:rsidRDefault="006825CE" w:rsidP="006825CE">
      <w:pPr>
        <w:ind w:left="2832" w:right="-2" w:firstLine="708"/>
        <w:rPr>
          <w:rFonts w:ascii="Verdana" w:hAnsi="Verdana"/>
          <w:sz w:val="20"/>
          <w:szCs w:val="20"/>
        </w:rPr>
      </w:pPr>
    </w:p>
    <w:p w:rsidR="006825CE" w:rsidRPr="001E3F84" w:rsidRDefault="006825CE" w:rsidP="006825CE">
      <w:pPr>
        <w:ind w:left="2832" w:right="-2" w:firstLine="708"/>
        <w:rPr>
          <w:rFonts w:ascii="Verdana" w:hAnsi="Verdana"/>
          <w:b/>
          <w:sz w:val="20"/>
          <w:szCs w:val="20"/>
        </w:rPr>
      </w:pPr>
      <w:r w:rsidRPr="001E3F84">
        <w:rPr>
          <w:rFonts w:ascii="Verdana" w:hAnsi="Verdana"/>
          <w:b/>
          <w:sz w:val="20"/>
          <w:szCs w:val="20"/>
        </w:rPr>
        <w:t xml:space="preserve">Toruń, </w:t>
      </w:r>
      <w:r>
        <w:rPr>
          <w:rFonts w:ascii="Verdana" w:hAnsi="Verdana"/>
          <w:b/>
          <w:sz w:val="20"/>
          <w:szCs w:val="20"/>
        </w:rPr>
        <w:t>styczeń</w:t>
      </w:r>
      <w:r w:rsidRPr="001E3F84">
        <w:rPr>
          <w:rFonts w:ascii="Verdana" w:hAnsi="Verdana"/>
          <w:b/>
          <w:sz w:val="20"/>
          <w:szCs w:val="20"/>
        </w:rPr>
        <w:t xml:space="preserve"> </w:t>
      </w:r>
      <w:r>
        <w:rPr>
          <w:rFonts w:ascii="Verdana" w:hAnsi="Verdana"/>
          <w:b/>
          <w:sz w:val="20"/>
          <w:szCs w:val="20"/>
        </w:rPr>
        <w:t>2012</w:t>
      </w:r>
      <w:r w:rsidRPr="001E3F84">
        <w:rPr>
          <w:rFonts w:ascii="Verdana" w:hAnsi="Verdana"/>
          <w:b/>
          <w:sz w:val="20"/>
          <w:szCs w:val="20"/>
        </w:rPr>
        <w:t xml:space="preserve"> r.</w:t>
      </w:r>
    </w:p>
    <w:p w:rsidR="006825CE" w:rsidRPr="001E3F84" w:rsidRDefault="006825CE" w:rsidP="006825CE">
      <w:pPr>
        <w:ind w:right="-2"/>
        <w:rPr>
          <w:rFonts w:ascii="Verdana" w:hAnsi="Verdana"/>
          <w:b/>
          <w:sz w:val="20"/>
          <w:szCs w:val="20"/>
        </w:rPr>
      </w:pPr>
      <w:r w:rsidRPr="001E3F84">
        <w:rPr>
          <w:rFonts w:ascii="Verdana" w:hAnsi="Verdana"/>
          <w:b/>
          <w:sz w:val="20"/>
          <w:szCs w:val="20"/>
        </w:rPr>
        <w:br w:type="page"/>
      </w:r>
      <w:r w:rsidRPr="001E3F84">
        <w:rPr>
          <w:rFonts w:ascii="Verdana" w:hAnsi="Verdana"/>
          <w:b/>
          <w:sz w:val="20"/>
          <w:szCs w:val="20"/>
        </w:rPr>
        <w:lastRenderedPageBreak/>
        <w:t>SPIS TREŚCI</w:t>
      </w:r>
      <w:r w:rsidRPr="001E3F84">
        <w:rPr>
          <w:rFonts w:ascii="Verdana" w:hAnsi="Verdana"/>
          <w:b/>
          <w:sz w:val="20"/>
          <w:szCs w:val="20"/>
        </w:rPr>
        <w:tab/>
      </w:r>
    </w:p>
    <w:p w:rsidR="006825CE" w:rsidRPr="001E3F84" w:rsidRDefault="006825CE" w:rsidP="006825CE">
      <w:pPr>
        <w:ind w:right="-2"/>
        <w:rPr>
          <w:rFonts w:ascii="Verdana" w:hAnsi="Verdana"/>
          <w:b/>
          <w:sz w:val="20"/>
          <w:szCs w:val="20"/>
        </w:rPr>
      </w:pPr>
    </w:p>
    <w:tbl>
      <w:tblPr>
        <w:tblW w:w="0" w:type="auto"/>
        <w:tblLayout w:type="fixed"/>
        <w:tblLook w:val="01E0" w:firstRow="1" w:lastRow="1" w:firstColumn="1" w:lastColumn="1" w:noHBand="0" w:noVBand="0"/>
      </w:tblPr>
      <w:tblGrid>
        <w:gridCol w:w="828"/>
        <w:gridCol w:w="8458"/>
      </w:tblGrid>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Informacje ogólne</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II.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Opis przedmiotu zamówienia</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III.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Termin wykonania zamówienia</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IV.</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Warunki udziału w postępowaniu i opis sposobu dokonywania oceny spełniania tych warunków</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V.</w:t>
            </w:r>
          </w:p>
        </w:tc>
        <w:tc>
          <w:tcPr>
            <w:tcW w:w="8458" w:type="dxa"/>
          </w:tcPr>
          <w:p w:rsidR="006825CE" w:rsidRPr="001E3F84" w:rsidRDefault="006825CE" w:rsidP="009D0B08">
            <w:pPr>
              <w:ind w:right="-2"/>
              <w:rPr>
                <w:rFonts w:ascii="Verdana" w:hAnsi="Verdana"/>
                <w:sz w:val="20"/>
                <w:szCs w:val="20"/>
              </w:rPr>
            </w:pPr>
            <w:r w:rsidRPr="001E3F84">
              <w:rPr>
                <w:rFonts w:ascii="Verdana" w:hAnsi="Verdana"/>
                <w:sz w:val="20"/>
                <w:szCs w:val="20"/>
              </w:rPr>
              <w:t>Wykaz oświadczeń i dokumentów</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VI.</w:t>
            </w:r>
          </w:p>
        </w:tc>
        <w:tc>
          <w:tcPr>
            <w:tcW w:w="8458" w:type="dxa"/>
          </w:tcPr>
          <w:p w:rsidR="006825CE" w:rsidRPr="001E3F84" w:rsidRDefault="006825CE" w:rsidP="009D0B08">
            <w:pPr>
              <w:ind w:right="-2"/>
              <w:rPr>
                <w:rFonts w:ascii="Verdana" w:hAnsi="Verdana"/>
                <w:sz w:val="20"/>
                <w:szCs w:val="20"/>
              </w:rPr>
            </w:pPr>
            <w:r w:rsidRPr="001E3F84">
              <w:rPr>
                <w:rFonts w:ascii="Verdana" w:hAnsi="Verdana"/>
                <w:sz w:val="20"/>
                <w:szCs w:val="20"/>
              </w:rPr>
              <w:t>Informacje o sposobie porozumiewania się zamawiającego z Wykonawcami</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VII.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Opis sposobu przygotowania oferty</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VIII.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Opis sposobu obliczenia ceny</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IX.</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Kryteria wyboru oferty, ich znaczenie i sposób oceny ofert</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X.</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Miejsce i termin składania ofert i otwarcia ofert</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XI.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Termin związania ofertą</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XII.</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Informacja o formalnościach, jakie powinny zostać dopełnione po wyborze oferty w celu zawarcia umowy</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XIII.</w:t>
            </w:r>
          </w:p>
        </w:tc>
        <w:tc>
          <w:tcPr>
            <w:tcW w:w="8458" w:type="dxa"/>
          </w:tcPr>
          <w:p w:rsidR="006825CE" w:rsidRPr="00DA0551" w:rsidRDefault="006825CE" w:rsidP="009D0B08">
            <w:pPr>
              <w:ind w:right="-2"/>
              <w:rPr>
                <w:rFonts w:ascii="Verdana" w:hAnsi="Verdana"/>
                <w:sz w:val="20"/>
                <w:szCs w:val="20"/>
              </w:rPr>
            </w:pPr>
            <w:r w:rsidRPr="001E3F84">
              <w:rPr>
                <w:rFonts w:ascii="Verdana" w:hAnsi="Verdana"/>
                <w:sz w:val="20"/>
                <w:szCs w:val="20"/>
              </w:rPr>
              <w:t>Istotne warunki umowy</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Pr>
                <w:rFonts w:ascii="Verdana" w:hAnsi="Verdana"/>
                <w:b/>
                <w:sz w:val="20"/>
                <w:szCs w:val="20"/>
              </w:rPr>
              <w:t>XIV.</w:t>
            </w:r>
          </w:p>
        </w:tc>
        <w:tc>
          <w:tcPr>
            <w:tcW w:w="8458" w:type="dxa"/>
          </w:tcPr>
          <w:p w:rsidR="006825CE" w:rsidRPr="001E3F84" w:rsidRDefault="006825CE" w:rsidP="009D0B08">
            <w:pPr>
              <w:ind w:right="-2"/>
              <w:rPr>
                <w:rFonts w:ascii="Verdana" w:hAnsi="Verdana"/>
                <w:sz w:val="20"/>
                <w:szCs w:val="20"/>
              </w:rPr>
            </w:pPr>
            <w:r>
              <w:rPr>
                <w:rFonts w:ascii="Verdana" w:hAnsi="Verdana"/>
                <w:sz w:val="20"/>
                <w:szCs w:val="20"/>
              </w:rPr>
              <w:t>Zmiana umowy w sprawie zamówienia publicznego</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Pr>
                <w:rFonts w:ascii="Verdana" w:hAnsi="Verdana"/>
                <w:b/>
                <w:sz w:val="20"/>
                <w:szCs w:val="20"/>
              </w:rPr>
              <w:t>X</w:t>
            </w:r>
            <w:r w:rsidRPr="001E3F84">
              <w:rPr>
                <w:rFonts w:ascii="Verdana" w:hAnsi="Verdana"/>
                <w:b/>
                <w:sz w:val="20"/>
                <w:szCs w:val="20"/>
              </w:rPr>
              <w:t>V.</w:t>
            </w:r>
          </w:p>
        </w:tc>
        <w:tc>
          <w:tcPr>
            <w:tcW w:w="8458" w:type="dxa"/>
          </w:tcPr>
          <w:p w:rsidR="006825CE" w:rsidRPr="001E3F84" w:rsidRDefault="006825CE" w:rsidP="009D0B08">
            <w:pPr>
              <w:ind w:right="-2"/>
              <w:rPr>
                <w:rFonts w:ascii="Verdana" w:hAnsi="Verdana"/>
                <w:b/>
                <w:sz w:val="20"/>
                <w:szCs w:val="20"/>
              </w:rPr>
            </w:pPr>
            <w:r w:rsidRPr="001E3F84">
              <w:rPr>
                <w:rFonts w:ascii="Verdana" w:hAnsi="Verdana"/>
                <w:sz w:val="20"/>
                <w:szCs w:val="20"/>
              </w:rPr>
              <w:t>Pouczenie o środkach ochrony prawnej</w:t>
            </w:r>
          </w:p>
        </w:tc>
      </w:tr>
      <w:tr w:rsidR="006825CE" w:rsidRPr="001E3F84" w:rsidTr="009D0B08">
        <w:tc>
          <w:tcPr>
            <w:tcW w:w="828" w:type="dxa"/>
          </w:tcPr>
          <w:p w:rsidR="006825CE" w:rsidRPr="001E3F84" w:rsidRDefault="006825CE" w:rsidP="009D0B08">
            <w:pPr>
              <w:ind w:right="-2"/>
              <w:jc w:val="right"/>
              <w:rPr>
                <w:rFonts w:ascii="Verdana" w:hAnsi="Verdana"/>
                <w:b/>
                <w:sz w:val="20"/>
                <w:szCs w:val="20"/>
              </w:rPr>
            </w:pPr>
            <w:r w:rsidRPr="001E3F84">
              <w:rPr>
                <w:rFonts w:ascii="Verdana" w:hAnsi="Verdana"/>
                <w:b/>
                <w:sz w:val="20"/>
                <w:szCs w:val="20"/>
              </w:rPr>
              <w:t>XV</w:t>
            </w:r>
            <w:r>
              <w:rPr>
                <w:rFonts w:ascii="Verdana" w:hAnsi="Verdana"/>
                <w:b/>
                <w:sz w:val="20"/>
                <w:szCs w:val="20"/>
              </w:rPr>
              <w:t>I</w:t>
            </w:r>
            <w:r w:rsidRPr="001E3F84">
              <w:rPr>
                <w:rFonts w:ascii="Verdana" w:hAnsi="Verdana"/>
                <w:b/>
                <w:sz w:val="20"/>
                <w:szCs w:val="20"/>
              </w:rPr>
              <w:t>.</w:t>
            </w:r>
          </w:p>
        </w:tc>
        <w:tc>
          <w:tcPr>
            <w:tcW w:w="8458" w:type="dxa"/>
          </w:tcPr>
          <w:p w:rsidR="006825CE" w:rsidRPr="001E3F84" w:rsidRDefault="006825CE" w:rsidP="009D0B08">
            <w:pPr>
              <w:ind w:right="-2"/>
              <w:rPr>
                <w:rFonts w:ascii="Verdana" w:hAnsi="Verdana"/>
                <w:sz w:val="20"/>
                <w:szCs w:val="20"/>
              </w:rPr>
            </w:pPr>
            <w:r w:rsidRPr="001E3F84">
              <w:rPr>
                <w:rFonts w:ascii="Verdana" w:hAnsi="Verdana"/>
                <w:sz w:val="20"/>
                <w:szCs w:val="20"/>
              </w:rPr>
              <w:t>Postanowienia końcowe</w:t>
            </w:r>
          </w:p>
        </w:tc>
      </w:tr>
    </w:tbl>
    <w:p w:rsidR="006825CE" w:rsidRPr="001E3F84" w:rsidRDefault="006825CE" w:rsidP="006825CE">
      <w:pPr>
        <w:ind w:right="-2"/>
        <w:rPr>
          <w:rFonts w:ascii="Verdana" w:hAnsi="Verdana"/>
          <w:b/>
          <w:sz w:val="20"/>
          <w:szCs w:val="20"/>
        </w:rPr>
      </w:pP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r w:rsidRPr="001E3F84">
        <w:rPr>
          <w:rFonts w:ascii="Verdana" w:hAnsi="Verdana"/>
          <w:b/>
          <w:sz w:val="20"/>
          <w:szCs w:val="20"/>
        </w:rPr>
        <w:tab/>
      </w:r>
    </w:p>
    <w:p w:rsidR="006825CE" w:rsidRPr="001E3F84" w:rsidRDefault="006825CE" w:rsidP="00C74C22">
      <w:pPr>
        <w:tabs>
          <w:tab w:val="left" w:pos="1063"/>
          <w:tab w:val="left" w:pos="8008"/>
        </w:tabs>
        <w:ind w:left="70" w:right="-2"/>
        <w:rPr>
          <w:rFonts w:ascii="Verdana" w:hAnsi="Verdana"/>
          <w:bCs/>
          <w:sz w:val="20"/>
          <w:szCs w:val="20"/>
        </w:rPr>
      </w:pPr>
      <w:r w:rsidRPr="001E3F84">
        <w:rPr>
          <w:rFonts w:ascii="Verdana" w:hAnsi="Verdana"/>
          <w:b/>
          <w:sz w:val="20"/>
          <w:szCs w:val="20"/>
        </w:rPr>
        <w:tab/>
      </w:r>
      <w:r w:rsidRPr="001E3F84">
        <w:rPr>
          <w:rFonts w:ascii="Verdana" w:hAnsi="Verdana"/>
          <w:bCs/>
          <w:sz w:val="20"/>
          <w:szCs w:val="20"/>
        </w:rPr>
        <w:tab/>
      </w:r>
      <w:r w:rsidR="00C74C22">
        <w:rPr>
          <w:rFonts w:ascii="Verdana" w:hAnsi="Verdana"/>
          <w:sz w:val="20"/>
          <w:szCs w:val="20"/>
        </w:rPr>
        <w:tab/>
      </w:r>
      <w:r w:rsidR="00C74C22">
        <w:rPr>
          <w:rFonts w:ascii="Verdana" w:hAnsi="Verdana"/>
          <w:sz w:val="20"/>
          <w:szCs w:val="20"/>
        </w:rPr>
        <w:tab/>
      </w:r>
      <w:r w:rsidR="00C74C22">
        <w:rPr>
          <w:rFonts w:ascii="Verdana" w:hAnsi="Verdana"/>
          <w:sz w:val="20"/>
          <w:szCs w:val="20"/>
        </w:rPr>
        <w:tab/>
      </w:r>
      <w:r w:rsidR="00C74C22">
        <w:rPr>
          <w:rFonts w:ascii="Verdana" w:hAnsi="Verdana"/>
          <w:sz w:val="20"/>
          <w:szCs w:val="20"/>
        </w:rPr>
        <w:tab/>
      </w:r>
      <w:r w:rsidR="00C74C22">
        <w:rPr>
          <w:rFonts w:ascii="Verdana" w:hAnsi="Verdana"/>
          <w:sz w:val="20"/>
          <w:szCs w:val="20"/>
        </w:rPr>
        <w:tab/>
      </w:r>
    </w:p>
    <w:p w:rsidR="006825CE" w:rsidRPr="001E3F84" w:rsidRDefault="006825CE" w:rsidP="006825CE">
      <w:pPr>
        <w:tabs>
          <w:tab w:val="left" w:pos="1063"/>
          <w:tab w:val="left" w:pos="8008"/>
        </w:tabs>
        <w:ind w:right="-2"/>
        <w:rPr>
          <w:rFonts w:ascii="Verdana" w:hAnsi="Verdana"/>
          <w:bCs/>
          <w:sz w:val="20"/>
          <w:szCs w:val="20"/>
        </w:rPr>
      </w:pPr>
    </w:p>
    <w:p w:rsidR="006825CE" w:rsidRPr="001E3F84" w:rsidRDefault="006825CE" w:rsidP="006825CE">
      <w:pPr>
        <w:tabs>
          <w:tab w:val="left" w:pos="1063"/>
          <w:tab w:val="left" w:pos="8008"/>
        </w:tabs>
        <w:ind w:right="-2"/>
        <w:rPr>
          <w:rFonts w:ascii="Verdana" w:hAnsi="Verdana"/>
          <w:bCs/>
          <w:sz w:val="20"/>
          <w:szCs w:val="20"/>
        </w:rPr>
      </w:pPr>
      <w:r w:rsidRPr="001E3F84">
        <w:rPr>
          <w:rFonts w:ascii="Verdana" w:hAnsi="Verdana"/>
          <w:b/>
          <w:bCs/>
          <w:sz w:val="20"/>
          <w:szCs w:val="20"/>
          <w:u w:val="single"/>
        </w:rPr>
        <w:t xml:space="preserve">Załączniki: </w:t>
      </w:r>
    </w:p>
    <w:p w:rsidR="006825CE" w:rsidRPr="0059331B" w:rsidRDefault="0059331B" w:rsidP="0059331B">
      <w:pPr>
        <w:ind w:left="502" w:right="-2"/>
        <w:rPr>
          <w:rFonts w:ascii="Verdana" w:hAnsi="Verdana"/>
          <w:bCs/>
          <w:sz w:val="20"/>
          <w:szCs w:val="20"/>
        </w:rPr>
      </w:pPr>
      <w:r w:rsidRPr="0059331B">
        <w:rPr>
          <w:rFonts w:ascii="Verdana" w:hAnsi="Verdana"/>
          <w:bCs/>
          <w:sz w:val="20"/>
          <w:szCs w:val="20"/>
        </w:rPr>
        <w:t>Nr 1</w:t>
      </w:r>
      <w:r w:rsidR="006825CE" w:rsidRPr="0059331B">
        <w:rPr>
          <w:rFonts w:ascii="Verdana" w:hAnsi="Verdana"/>
          <w:bCs/>
          <w:sz w:val="20"/>
          <w:szCs w:val="20"/>
        </w:rPr>
        <w:t xml:space="preserve"> </w:t>
      </w:r>
      <w:r w:rsidRPr="0059331B">
        <w:rPr>
          <w:rFonts w:ascii="Verdana" w:hAnsi="Verdana"/>
          <w:bCs/>
          <w:sz w:val="20"/>
          <w:szCs w:val="20"/>
        </w:rPr>
        <w:t>–</w:t>
      </w:r>
      <w:r w:rsidR="006825CE" w:rsidRPr="0059331B">
        <w:rPr>
          <w:rFonts w:ascii="Verdana" w:hAnsi="Verdana"/>
          <w:bCs/>
          <w:sz w:val="20"/>
          <w:szCs w:val="20"/>
        </w:rPr>
        <w:t xml:space="preserve"> </w:t>
      </w:r>
      <w:r w:rsidRPr="0059331B">
        <w:rPr>
          <w:rFonts w:ascii="Verdana" w:hAnsi="Verdana"/>
          <w:bCs/>
          <w:sz w:val="20"/>
          <w:szCs w:val="20"/>
        </w:rPr>
        <w:t xml:space="preserve">Wzór </w:t>
      </w:r>
      <w:r w:rsidR="006825CE" w:rsidRPr="0059331B">
        <w:rPr>
          <w:rFonts w:ascii="Verdana" w:hAnsi="Verdana"/>
          <w:bCs/>
          <w:sz w:val="20"/>
          <w:szCs w:val="20"/>
        </w:rPr>
        <w:t>Formularz</w:t>
      </w:r>
      <w:r w:rsidRPr="0059331B">
        <w:rPr>
          <w:rFonts w:ascii="Verdana" w:hAnsi="Verdana"/>
          <w:bCs/>
          <w:sz w:val="20"/>
          <w:szCs w:val="20"/>
        </w:rPr>
        <w:t>a</w:t>
      </w:r>
      <w:r w:rsidR="006825CE" w:rsidRPr="0059331B">
        <w:rPr>
          <w:rFonts w:ascii="Verdana" w:hAnsi="Verdana"/>
          <w:bCs/>
          <w:sz w:val="20"/>
          <w:szCs w:val="20"/>
        </w:rPr>
        <w:t xml:space="preserve"> oferty</w:t>
      </w:r>
    </w:p>
    <w:p w:rsidR="006825CE" w:rsidRPr="0059331B" w:rsidRDefault="006825CE" w:rsidP="0059331B">
      <w:pPr>
        <w:ind w:left="502" w:right="-2"/>
        <w:rPr>
          <w:rFonts w:ascii="Verdana" w:hAnsi="Verdana"/>
          <w:bCs/>
          <w:sz w:val="20"/>
          <w:szCs w:val="20"/>
        </w:rPr>
      </w:pPr>
      <w:r w:rsidRPr="0059331B">
        <w:rPr>
          <w:rFonts w:ascii="Verdana" w:hAnsi="Verdana"/>
          <w:bCs/>
          <w:sz w:val="20"/>
          <w:szCs w:val="20"/>
        </w:rPr>
        <w:t xml:space="preserve">Nr 2 – </w:t>
      </w:r>
      <w:r w:rsidR="0059331B" w:rsidRPr="0059331B">
        <w:rPr>
          <w:rFonts w:ascii="Verdana" w:hAnsi="Verdana"/>
          <w:bCs/>
          <w:sz w:val="20"/>
          <w:szCs w:val="20"/>
        </w:rPr>
        <w:t>Wzór oświadczenia</w:t>
      </w:r>
      <w:r w:rsidRPr="0059331B">
        <w:rPr>
          <w:rFonts w:ascii="Verdana" w:hAnsi="Verdana"/>
          <w:bCs/>
          <w:sz w:val="20"/>
          <w:szCs w:val="20"/>
        </w:rPr>
        <w:t xml:space="preserve"> Wykonawcy o spełnieniu warunków udziału w postępowaniu i niepodleganiu wykluczeniu</w:t>
      </w:r>
    </w:p>
    <w:p w:rsidR="0059331B" w:rsidRPr="0059331B" w:rsidRDefault="0059331B" w:rsidP="0059331B">
      <w:pPr>
        <w:ind w:left="502" w:right="-2"/>
        <w:rPr>
          <w:rFonts w:ascii="Verdana" w:hAnsi="Verdana"/>
          <w:bCs/>
          <w:sz w:val="20"/>
          <w:szCs w:val="20"/>
        </w:rPr>
      </w:pPr>
      <w:r w:rsidRPr="0059331B">
        <w:rPr>
          <w:rFonts w:ascii="Verdana" w:hAnsi="Verdana"/>
          <w:bCs/>
          <w:sz w:val="20"/>
          <w:szCs w:val="20"/>
        </w:rPr>
        <w:t>Nr 3 – Wzór oświadczenia o braku podstaw do wykluczenia z postępowania</w:t>
      </w:r>
    </w:p>
    <w:p w:rsidR="006825CE" w:rsidRPr="00F71F46" w:rsidRDefault="0059331B" w:rsidP="0059331B">
      <w:pPr>
        <w:ind w:left="502" w:right="-2"/>
        <w:rPr>
          <w:rFonts w:ascii="Verdana" w:hAnsi="Verdana"/>
          <w:bCs/>
          <w:sz w:val="20"/>
          <w:szCs w:val="20"/>
        </w:rPr>
      </w:pPr>
      <w:r w:rsidRPr="00F71F46">
        <w:rPr>
          <w:rFonts w:ascii="Verdana" w:hAnsi="Verdana"/>
          <w:bCs/>
          <w:sz w:val="20"/>
          <w:szCs w:val="20"/>
        </w:rPr>
        <w:t xml:space="preserve">Nr </w:t>
      </w:r>
      <w:r w:rsidR="00F71F46" w:rsidRPr="00F71F46">
        <w:rPr>
          <w:rFonts w:ascii="Verdana" w:hAnsi="Verdana"/>
          <w:bCs/>
          <w:sz w:val="20"/>
          <w:szCs w:val="20"/>
        </w:rPr>
        <w:t xml:space="preserve">4 </w:t>
      </w:r>
      <w:r w:rsidR="006825CE" w:rsidRPr="00F71F46">
        <w:rPr>
          <w:rFonts w:ascii="Verdana" w:hAnsi="Verdana"/>
          <w:bCs/>
          <w:sz w:val="20"/>
          <w:szCs w:val="20"/>
        </w:rPr>
        <w:t>– Umowa o dofinansowanie projektu POKL 6.2</w:t>
      </w:r>
    </w:p>
    <w:p w:rsidR="006825CE" w:rsidRPr="00355DA4" w:rsidRDefault="0059331B" w:rsidP="0059331B">
      <w:pPr>
        <w:ind w:left="502" w:right="-2"/>
        <w:rPr>
          <w:rFonts w:ascii="Verdana" w:hAnsi="Verdana"/>
          <w:bCs/>
          <w:sz w:val="20"/>
          <w:szCs w:val="20"/>
        </w:rPr>
      </w:pPr>
      <w:r w:rsidRPr="00355DA4">
        <w:rPr>
          <w:rFonts w:ascii="Verdana" w:hAnsi="Verdana"/>
          <w:bCs/>
          <w:sz w:val="20"/>
          <w:szCs w:val="20"/>
        </w:rPr>
        <w:t xml:space="preserve">Nr </w:t>
      </w:r>
      <w:r w:rsidR="00355DA4" w:rsidRPr="00355DA4">
        <w:rPr>
          <w:rFonts w:ascii="Verdana" w:hAnsi="Verdana"/>
          <w:bCs/>
          <w:sz w:val="20"/>
          <w:szCs w:val="20"/>
        </w:rPr>
        <w:t xml:space="preserve">5 </w:t>
      </w:r>
      <w:r w:rsidR="006825CE" w:rsidRPr="00355DA4">
        <w:rPr>
          <w:rFonts w:ascii="Verdana" w:hAnsi="Verdana"/>
          <w:bCs/>
          <w:sz w:val="20"/>
          <w:szCs w:val="20"/>
        </w:rPr>
        <w:t>– Uchwała Rady Nadzorczej</w:t>
      </w:r>
    </w:p>
    <w:p w:rsidR="00325ADD" w:rsidRDefault="0059331B" w:rsidP="00325ADD">
      <w:pPr>
        <w:ind w:left="502" w:right="-2"/>
        <w:jc w:val="both"/>
        <w:rPr>
          <w:rFonts w:ascii="Verdana" w:hAnsi="Verdana"/>
          <w:bCs/>
          <w:sz w:val="20"/>
          <w:szCs w:val="20"/>
        </w:rPr>
      </w:pPr>
      <w:r w:rsidRPr="00051D57">
        <w:rPr>
          <w:rFonts w:ascii="Verdana" w:hAnsi="Verdana"/>
          <w:bCs/>
          <w:sz w:val="20"/>
          <w:szCs w:val="20"/>
        </w:rPr>
        <w:t xml:space="preserve">Nr </w:t>
      </w:r>
      <w:r w:rsidR="00325ADD">
        <w:rPr>
          <w:rFonts w:ascii="Verdana" w:hAnsi="Verdana"/>
          <w:bCs/>
          <w:sz w:val="20"/>
          <w:szCs w:val="20"/>
        </w:rPr>
        <w:t>6</w:t>
      </w:r>
      <w:r w:rsidR="006825CE" w:rsidRPr="00051D57">
        <w:rPr>
          <w:rFonts w:ascii="Verdana" w:hAnsi="Verdana"/>
          <w:bCs/>
          <w:sz w:val="20"/>
          <w:szCs w:val="20"/>
        </w:rPr>
        <w:t xml:space="preserve"> – Bilans i Rachunek zysków i strat za rok 2009 </w:t>
      </w:r>
    </w:p>
    <w:p w:rsidR="00325ADD" w:rsidRPr="00051D57" w:rsidRDefault="00325ADD" w:rsidP="00325ADD">
      <w:pPr>
        <w:ind w:left="502" w:right="-2"/>
        <w:jc w:val="both"/>
        <w:rPr>
          <w:rFonts w:ascii="Verdana" w:hAnsi="Verdana"/>
          <w:bCs/>
          <w:sz w:val="20"/>
          <w:szCs w:val="20"/>
        </w:rPr>
      </w:pPr>
      <w:r w:rsidRPr="00051D57">
        <w:rPr>
          <w:rFonts w:ascii="Verdana" w:hAnsi="Verdana"/>
          <w:sz w:val="20"/>
          <w:szCs w:val="20"/>
        </w:rPr>
        <w:t xml:space="preserve">Nr </w:t>
      </w:r>
      <w:r>
        <w:rPr>
          <w:rFonts w:ascii="Verdana" w:hAnsi="Verdana"/>
          <w:sz w:val="20"/>
          <w:szCs w:val="20"/>
        </w:rPr>
        <w:t>7</w:t>
      </w:r>
      <w:r w:rsidRPr="00051D57">
        <w:rPr>
          <w:rFonts w:ascii="Verdana" w:hAnsi="Verdana"/>
          <w:sz w:val="20"/>
          <w:szCs w:val="20"/>
        </w:rPr>
        <w:t xml:space="preserve"> - Opinia i raport z badania sprawozdania finansowego za rok 2009</w:t>
      </w:r>
    </w:p>
    <w:p w:rsidR="006825CE" w:rsidRPr="00325ADD" w:rsidRDefault="00325ADD" w:rsidP="00325ADD">
      <w:pPr>
        <w:ind w:left="502" w:right="-2"/>
        <w:jc w:val="both"/>
        <w:rPr>
          <w:rFonts w:ascii="Verdana" w:hAnsi="Verdana"/>
          <w:sz w:val="20"/>
          <w:szCs w:val="20"/>
        </w:rPr>
      </w:pPr>
      <w:r w:rsidRPr="00051D57">
        <w:rPr>
          <w:rFonts w:ascii="Verdana" w:hAnsi="Verdana"/>
          <w:sz w:val="20"/>
          <w:szCs w:val="20"/>
        </w:rPr>
        <w:t xml:space="preserve">Nr </w:t>
      </w:r>
      <w:r>
        <w:rPr>
          <w:rFonts w:ascii="Verdana" w:hAnsi="Verdana"/>
          <w:sz w:val="20"/>
          <w:szCs w:val="20"/>
        </w:rPr>
        <w:t xml:space="preserve">8 </w:t>
      </w:r>
      <w:r w:rsidRPr="00051D57">
        <w:rPr>
          <w:rFonts w:ascii="Verdana" w:hAnsi="Verdana"/>
          <w:sz w:val="20"/>
          <w:szCs w:val="20"/>
        </w:rPr>
        <w:t>– Dane finansowe za rok 2009 r: wprowadzenie do sprawozdania finansowego, zmiany w kapitale własnym, rachunek przepływów pieniężnych za 2009 r., informacja dodatkowa do bilansu i rachunku zysków i strat za 2009 r., sprawozdanie Zarządu za rok 2009</w:t>
      </w:r>
    </w:p>
    <w:p w:rsidR="006825CE" w:rsidRDefault="0059331B" w:rsidP="0059331B">
      <w:pPr>
        <w:ind w:left="502" w:right="-2"/>
        <w:rPr>
          <w:rFonts w:ascii="Verdana" w:hAnsi="Verdana"/>
          <w:bCs/>
          <w:sz w:val="20"/>
          <w:szCs w:val="20"/>
        </w:rPr>
      </w:pPr>
      <w:r w:rsidRPr="00325ADD">
        <w:rPr>
          <w:rFonts w:ascii="Verdana" w:hAnsi="Verdana"/>
          <w:bCs/>
          <w:sz w:val="20"/>
          <w:szCs w:val="20"/>
        </w:rPr>
        <w:t xml:space="preserve">Nr </w:t>
      </w:r>
      <w:r w:rsidR="00325ADD">
        <w:rPr>
          <w:rFonts w:ascii="Verdana" w:hAnsi="Verdana"/>
          <w:bCs/>
          <w:sz w:val="20"/>
          <w:szCs w:val="20"/>
        </w:rPr>
        <w:t>9</w:t>
      </w:r>
      <w:r w:rsidR="006825CE" w:rsidRPr="00325ADD">
        <w:rPr>
          <w:rFonts w:ascii="Verdana" w:hAnsi="Verdana"/>
          <w:bCs/>
          <w:sz w:val="20"/>
          <w:szCs w:val="20"/>
        </w:rPr>
        <w:t xml:space="preserve"> - Bilans </w:t>
      </w:r>
      <w:r w:rsidR="00051D57" w:rsidRPr="00325ADD">
        <w:rPr>
          <w:rFonts w:ascii="Verdana" w:hAnsi="Verdana"/>
          <w:bCs/>
          <w:sz w:val="20"/>
          <w:szCs w:val="20"/>
        </w:rPr>
        <w:t>za rok 2010</w:t>
      </w:r>
    </w:p>
    <w:p w:rsidR="00C74C22" w:rsidRPr="00325ADD" w:rsidRDefault="00C74C22" w:rsidP="0059331B">
      <w:pPr>
        <w:ind w:left="502" w:right="-2"/>
        <w:rPr>
          <w:rFonts w:ascii="Verdana" w:hAnsi="Verdana"/>
          <w:bCs/>
          <w:sz w:val="20"/>
          <w:szCs w:val="20"/>
        </w:rPr>
      </w:pPr>
      <w:r>
        <w:rPr>
          <w:rFonts w:ascii="Verdana" w:hAnsi="Verdana"/>
          <w:bCs/>
          <w:sz w:val="20"/>
          <w:szCs w:val="20"/>
        </w:rPr>
        <w:t xml:space="preserve">Nr 10 - </w:t>
      </w:r>
      <w:r w:rsidRPr="00325ADD">
        <w:rPr>
          <w:rFonts w:ascii="Verdana" w:hAnsi="Verdana"/>
          <w:bCs/>
          <w:sz w:val="20"/>
          <w:szCs w:val="20"/>
        </w:rPr>
        <w:t>Rachunek zysków i strat za rok 2010</w:t>
      </w:r>
    </w:p>
    <w:p w:rsidR="00325ADD" w:rsidRDefault="00325ADD" w:rsidP="00325ADD">
      <w:pPr>
        <w:ind w:left="502" w:right="-2"/>
        <w:jc w:val="both"/>
        <w:rPr>
          <w:rFonts w:ascii="Verdana" w:hAnsi="Verdana"/>
          <w:sz w:val="20"/>
          <w:szCs w:val="20"/>
        </w:rPr>
      </w:pPr>
      <w:r w:rsidRPr="00325ADD">
        <w:rPr>
          <w:rFonts w:ascii="Verdana" w:hAnsi="Verdana"/>
          <w:sz w:val="20"/>
          <w:szCs w:val="20"/>
        </w:rPr>
        <w:t xml:space="preserve">Nr </w:t>
      </w:r>
      <w:r w:rsidR="00C74C22">
        <w:rPr>
          <w:rFonts w:ascii="Verdana" w:hAnsi="Verdana"/>
          <w:sz w:val="20"/>
          <w:szCs w:val="20"/>
        </w:rPr>
        <w:t>11</w:t>
      </w:r>
      <w:r w:rsidRPr="00325ADD">
        <w:rPr>
          <w:rFonts w:ascii="Verdana" w:hAnsi="Verdana"/>
          <w:sz w:val="20"/>
          <w:szCs w:val="20"/>
        </w:rPr>
        <w:t xml:space="preserve"> - Opinia </w:t>
      </w:r>
      <w:r w:rsidR="00C74C22">
        <w:rPr>
          <w:rFonts w:ascii="Verdana" w:hAnsi="Verdana"/>
          <w:sz w:val="20"/>
          <w:szCs w:val="20"/>
        </w:rPr>
        <w:t xml:space="preserve">niezależnego rewidenta </w:t>
      </w:r>
      <w:r w:rsidRPr="00325ADD">
        <w:rPr>
          <w:rFonts w:ascii="Verdana" w:hAnsi="Verdana"/>
          <w:sz w:val="20"/>
          <w:szCs w:val="20"/>
        </w:rPr>
        <w:t>za rok 2010</w:t>
      </w:r>
    </w:p>
    <w:p w:rsidR="00C74C22" w:rsidRPr="00325ADD" w:rsidRDefault="00C74C22" w:rsidP="00325ADD">
      <w:pPr>
        <w:ind w:left="502" w:right="-2"/>
        <w:jc w:val="both"/>
        <w:rPr>
          <w:rFonts w:ascii="Verdana" w:hAnsi="Verdana"/>
          <w:bCs/>
          <w:sz w:val="20"/>
          <w:szCs w:val="20"/>
        </w:rPr>
      </w:pPr>
      <w:r>
        <w:rPr>
          <w:rFonts w:ascii="Verdana" w:hAnsi="Verdana"/>
          <w:bCs/>
          <w:sz w:val="20"/>
          <w:szCs w:val="20"/>
        </w:rPr>
        <w:t xml:space="preserve">Nr 12 - </w:t>
      </w:r>
      <w:r>
        <w:rPr>
          <w:rFonts w:ascii="Verdana" w:hAnsi="Verdana"/>
          <w:sz w:val="20"/>
          <w:szCs w:val="20"/>
        </w:rPr>
        <w:t>R</w:t>
      </w:r>
      <w:r w:rsidRPr="00325ADD">
        <w:rPr>
          <w:rFonts w:ascii="Verdana" w:hAnsi="Verdana"/>
          <w:sz w:val="20"/>
          <w:szCs w:val="20"/>
        </w:rPr>
        <w:t>aport z badania sprawozdania finansowego za rok 2010</w:t>
      </w:r>
    </w:p>
    <w:p w:rsidR="00C74C22" w:rsidRDefault="00325ADD" w:rsidP="00325ADD">
      <w:pPr>
        <w:ind w:left="502" w:right="-2"/>
        <w:jc w:val="both"/>
        <w:rPr>
          <w:rFonts w:ascii="Verdana" w:hAnsi="Verdana"/>
          <w:sz w:val="20"/>
          <w:szCs w:val="20"/>
        </w:rPr>
      </w:pPr>
      <w:r w:rsidRPr="00325ADD">
        <w:rPr>
          <w:rFonts w:ascii="Verdana" w:hAnsi="Verdana"/>
          <w:sz w:val="20"/>
          <w:szCs w:val="20"/>
        </w:rPr>
        <w:t xml:space="preserve">Nr </w:t>
      </w:r>
      <w:r w:rsidR="009C1957">
        <w:rPr>
          <w:rFonts w:ascii="Verdana" w:hAnsi="Verdana"/>
          <w:sz w:val="20"/>
          <w:szCs w:val="20"/>
        </w:rPr>
        <w:t>13</w:t>
      </w:r>
      <w:r w:rsidRPr="00325ADD">
        <w:rPr>
          <w:rFonts w:ascii="Verdana" w:hAnsi="Verdana"/>
          <w:sz w:val="20"/>
          <w:szCs w:val="20"/>
        </w:rPr>
        <w:t xml:space="preserve"> –</w:t>
      </w:r>
      <w:r w:rsidR="00C74C22">
        <w:rPr>
          <w:rFonts w:ascii="Verdana" w:hAnsi="Verdana"/>
          <w:sz w:val="20"/>
          <w:szCs w:val="20"/>
        </w:rPr>
        <w:t xml:space="preserve"> </w:t>
      </w:r>
      <w:r w:rsidR="009C1957">
        <w:rPr>
          <w:rFonts w:ascii="Verdana" w:hAnsi="Verdana"/>
          <w:sz w:val="20"/>
          <w:szCs w:val="20"/>
        </w:rPr>
        <w:t>Zestawienie zmian w kapitale 01.12.2010.</w:t>
      </w:r>
    </w:p>
    <w:p w:rsidR="00C74C22" w:rsidRDefault="009C1957" w:rsidP="00325ADD">
      <w:pPr>
        <w:ind w:left="502" w:right="-2"/>
        <w:jc w:val="both"/>
        <w:rPr>
          <w:rFonts w:ascii="Verdana" w:hAnsi="Verdana"/>
          <w:sz w:val="20"/>
          <w:szCs w:val="20"/>
        </w:rPr>
      </w:pPr>
      <w:r>
        <w:rPr>
          <w:rFonts w:ascii="Verdana" w:hAnsi="Verdana"/>
          <w:sz w:val="20"/>
          <w:szCs w:val="20"/>
        </w:rPr>
        <w:t xml:space="preserve">Nr 14 - </w:t>
      </w:r>
      <w:r w:rsidR="00C74C22">
        <w:rPr>
          <w:rFonts w:ascii="Verdana" w:hAnsi="Verdana"/>
          <w:sz w:val="20"/>
          <w:szCs w:val="20"/>
        </w:rPr>
        <w:t>R</w:t>
      </w:r>
      <w:r w:rsidR="00325ADD" w:rsidRPr="00325ADD">
        <w:rPr>
          <w:rFonts w:ascii="Verdana" w:hAnsi="Verdana"/>
          <w:sz w:val="20"/>
          <w:szCs w:val="20"/>
        </w:rPr>
        <w:t>achunek pr</w:t>
      </w:r>
      <w:r w:rsidR="00C74C22">
        <w:rPr>
          <w:rFonts w:ascii="Verdana" w:hAnsi="Verdana"/>
          <w:sz w:val="20"/>
          <w:szCs w:val="20"/>
        </w:rPr>
        <w:t>zepływów pieniężnych za rok 2010</w:t>
      </w:r>
    </w:p>
    <w:p w:rsidR="00C74C22" w:rsidRDefault="009C1957" w:rsidP="00325ADD">
      <w:pPr>
        <w:ind w:left="502" w:right="-2"/>
        <w:jc w:val="both"/>
        <w:rPr>
          <w:rFonts w:ascii="Verdana" w:hAnsi="Verdana"/>
          <w:sz w:val="20"/>
          <w:szCs w:val="20"/>
        </w:rPr>
      </w:pPr>
      <w:r>
        <w:rPr>
          <w:rFonts w:ascii="Verdana" w:hAnsi="Verdana"/>
          <w:sz w:val="20"/>
          <w:szCs w:val="20"/>
        </w:rPr>
        <w:t xml:space="preserve">Nr 15 - </w:t>
      </w:r>
      <w:r w:rsidR="00C74C22">
        <w:rPr>
          <w:rFonts w:ascii="Verdana" w:hAnsi="Verdana"/>
          <w:sz w:val="20"/>
          <w:szCs w:val="20"/>
        </w:rPr>
        <w:t>I</w:t>
      </w:r>
      <w:r w:rsidR="00325ADD" w:rsidRPr="00325ADD">
        <w:rPr>
          <w:rFonts w:ascii="Verdana" w:hAnsi="Verdana"/>
          <w:sz w:val="20"/>
          <w:szCs w:val="20"/>
        </w:rPr>
        <w:t xml:space="preserve">nformacja dodatkowa </w:t>
      </w:r>
      <w:r w:rsidR="00C74C22">
        <w:rPr>
          <w:rFonts w:ascii="Verdana" w:hAnsi="Verdana"/>
          <w:sz w:val="20"/>
          <w:szCs w:val="20"/>
        </w:rPr>
        <w:t>za rok 2010</w:t>
      </w:r>
      <w:r w:rsidR="00325ADD" w:rsidRPr="00325ADD">
        <w:rPr>
          <w:rFonts w:ascii="Verdana" w:hAnsi="Verdana"/>
          <w:sz w:val="20"/>
          <w:szCs w:val="20"/>
        </w:rPr>
        <w:t xml:space="preserve"> </w:t>
      </w:r>
    </w:p>
    <w:p w:rsidR="00325ADD" w:rsidRPr="00325ADD" w:rsidRDefault="009C1957" w:rsidP="00325ADD">
      <w:pPr>
        <w:ind w:left="502" w:right="-2"/>
        <w:jc w:val="both"/>
        <w:rPr>
          <w:rFonts w:ascii="Verdana" w:hAnsi="Verdana"/>
          <w:sz w:val="20"/>
          <w:szCs w:val="20"/>
        </w:rPr>
      </w:pPr>
      <w:r>
        <w:rPr>
          <w:rFonts w:ascii="Verdana" w:hAnsi="Verdana"/>
          <w:sz w:val="20"/>
          <w:szCs w:val="20"/>
        </w:rPr>
        <w:t xml:space="preserve">Nr 16 - </w:t>
      </w:r>
      <w:r w:rsidR="00C74C22">
        <w:rPr>
          <w:rFonts w:ascii="Verdana" w:hAnsi="Verdana"/>
          <w:sz w:val="20"/>
          <w:szCs w:val="20"/>
        </w:rPr>
        <w:t>S</w:t>
      </w:r>
      <w:r w:rsidR="00325ADD" w:rsidRPr="00325ADD">
        <w:rPr>
          <w:rFonts w:ascii="Verdana" w:hAnsi="Verdana"/>
          <w:sz w:val="20"/>
          <w:szCs w:val="20"/>
        </w:rPr>
        <w:t>prawozdanie Zarządu za rok 2010</w:t>
      </w:r>
    </w:p>
    <w:p w:rsidR="00325ADD" w:rsidRPr="00325ADD" w:rsidRDefault="00325ADD" w:rsidP="00325ADD">
      <w:pPr>
        <w:ind w:left="502" w:right="-2"/>
        <w:jc w:val="both"/>
        <w:rPr>
          <w:rFonts w:ascii="Verdana" w:hAnsi="Verdana"/>
          <w:bCs/>
          <w:sz w:val="20"/>
          <w:szCs w:val="20"/>
        </w:rPr>
      </w:pPr>
      <w:r w:rsidRPr="00325ADD">
        <w:rPr>
          <w:rFonts w:ascii="Verdana" w:hAnsi="Verdana"/>
          <w:sz w:val="20"/>
          <w:szCs w:val="20"/>
        </w:rPr>
        <w:t xml:space="preserve">Nr </w:t>
      </w:r>
      <w:r w:rsidR="00043054">
        <w:rPr>
          <w:rFonts w:ascii="Verdana" w:hAnsi="Verdana"/>
          <w:sz w:val="20"/>
          <w:szCs w:val="20"/>
        </w:rPr>
        <w:t>17</w:t>
      </w:r>
      <w:r w:rsidRPr="00325ADD">
        <w:rPr>
          <w:rFonts w:ascii="Verdana" w:hAnsi="Verdana"/>
          <w:sz w:val="20"/>
          <w:szCs w:val="20"/>
        </w:rPr>
        <w:t xml:space="preserve"> – Sprawozdanie F-01 za I kw. 2011 r.</w:t>
      </w:r>
    </w:p>
    <w:p w:rsidR="00325ADD" w:rsidRPr="00325ADD" w:rsidRDefault="00325ADD" w:rsidP="00325ADD">
      <w:pPr>
        <w:ind w:left="502" w:right="-2"/>
        <w:jc w:val="both"/>
        <w:rPr>
          <w:rFonts w:ascii="Verdana" w:hAnsi="Verdana"/>
          <w:bCs/>
          <w:sz w:val="20"/>
          <w:szCs w:val="20"/>
        </w:rPr>
      </w:pPr>
      <w:r w:rsidRPr="00325ADD">
        <w:rPr>
          <w:rFonts w:ascii="Verdana" w:hAnsi="Verdana"/>
          <w:sz w:val="20"/>
          <w:szCs w:val="20"/>
        </w:rPr>
        <w:t xml:space="preserve">Nr </w:t>
      </w:r>
      <w:r w:rsidR="00043054">
        <w:rPr>
          <w:rFonts w:ascii="Verdana" w:hAnsi="Verdana"/>
          <w:sz w:val="20"/>
          <w:szCs w:val="20"/>
        </w:rPr>
        <w:t>18</w:t>
      </w:r>
      <w:r w:rsidRPr="00325ADD">
        <w:rPr>
          <w:rFonts w:ascii="Verdana" w:hAnsi="Verdana"/>
          <w:sz w:val="20"/>
          <w:szCs w:val="20"/>
        </w:rPr>
        <w:t xml:space="preserve"> – Sprawozdanie F-01 za II kw. 2011 r.</w:t>
      </w:r>
    </w:p>
    <w:p w:rsidR="00325ADD" w:rsidRPr="00325ADD" w:rsidRDefault="00325ADD" w:rsidP="00325ADD">
      <w:pPr>
        <w:ind w:left="502" w:right="-2"/>
        <w:jc w:val="both"/>
        <w:rPr>
          <w:rFonts w:ascii="Verdana" w:hAnsi="Verdana"/>
          <w:bCs/>
          <w:sz w:val="20"/>
          <w:szCs w:val="20"/>
        </w:rPr>
      </w:pPr>
      <w:r w:rsidRPr="00325ADD">
        <w:rPr>
          <w:rFonts w:ascii="Verdana" w:hAnsi="Verdana"/>
          <w:sz w:val="20"/>
          <w:szCs w:val="20"/>
        </w:rPr>
        <w:t xml:space="preserve">Nr </w:t>
      </w:r>
      <w:r w:rsidR="00043054">
        <w:rPr>
          <w:rFonts w:ascii="Verdana" w:hAnsi="Verdana"/>
          <w:sz w:val="20"/>
          <w:szCs w:val="20"/>
        </w:rPr>
        <w:t>19</w:t>
      </w:r>
      <w:r w:rsidRPr="00325ADD">
        <w:rPr>
          <w:rFonts w:ascii="Verdana" w:hAnsi="Verdana"/>
          <w:sz w:val="20"/>
          <w:szCs w:val="20"/>
        </w:rPr>
        <w:t xml:space="preserve"> – Sprawozdanie F-01 za III kw. 2011 r.</w:t>
      </w:r>
    </w:p>
    <w:p w:rsidR="006825CE" w:rsidRPr="00F961B8" w:rsidRDefault="0059331B" w:rsidP="0059331B">
      <w:pPr>
        <w:ind w:left="502" w:right="-2"/>
        <w:rPr>
          <w:rFonts w:ascii="Verdana" w:hAnsi="Verdana"/>
          <w:bCs/>
          <w:sz w:val="20"/>
          <w:szCs w:val="20"/>
        </w:rPr>
      </w:pPr>
      <w:r w:rsidRPr="00F961B8">
        <w:rPr>
          <w:rFonts w:ascii="Verdana" w:hAnsi="Verdana"/>
          <w:bCs/>
          <w:sz w:val="20"/>
          <w:szCs w:val="20"/>
        </w:rPr>
        <w:t xml:space="preserve">Nr </w:t>
      </w:r>
      <w:r w:rsidR="00043054" w:rsidRPr="00F961B8">
        <w:rPr>
          <w:rFonts w:ascii="Verdana" w:hAnsi="Verdana"/>
          <w:bCs/>
          <w:sz w:val="20"/>
          <w:szCs w:val="20"/>
        </w:rPr>
        <w:t xml:space="preserve">20 </w:t>
      </w:r>
      <w:r w:rsidR="006825CE" w:rsidRPr="00F961B8">
        <w:rPr>
          <w:rFonts w:ascii="Verdana" w:hAnsi="Verdana"/>
          <w:bCs/>
          <w:sz w:val="20"/>
          <w:szCs w:val="20"/>
        </w:rPr>
        <w:t xml:space="preserve">-  </w:t>
      </w:r>
      <w:r w:rsidR="006825CE" w:rsidRPr="00F961B8">
        <w:rPr>
          <w:rFonts w:ascii="Verdana" w:hAnsi="Verdana"/>
          <w:sz w:val="20"/>
          <w:szCs w:val="20"/>
        </w:rPr>
        <w:t>Zaświadczenie o niezaleganiu US</w:t>
      </w:r>
    </w:p>
    <w:p w:rsidR="006825CE" w:rsidRPr="00967831" w:rsidRDefault="0059331B" w:rsidP="0059331B">
      <w:pPr>
        <w:ind w:left="502" w:right="-2"/>
        <w:rPr>
          <w:rFonts w:ascii="Verdana" w:hAnsi="Verdana"/>
          <w:bCs/>
          <w:sz w:val="20"/>
          <w:szCs w:val="20"/>
        </w:rPr>
      </w:pPr>
      <w:r w:rsidRPr="00325ADD">
        <w:rPr>
          <w:rFonts w:ascii="Verdana" w:hAnsi="Verdana"/>
          <w:bCs/>
          <w:sz w:val="20"/>
          <w:szCs w:val="20"/>
        </w:rPr>
        <w:t xml:space="preserve">Nr </w:t>
      </w:r>
      <w:r w:rsidR="00043054">
        <w:rPr>
          <w:rFonts w:ascii="Verdana" w:hAnsi="Verdana"/>
          <w:bCs/>
          <w:sz w:val="20"/>
          <w:szCs w:val="20"/>
        </w:rPr>
        <w:t>21</w:t>
      </w:r>
      <w:r w:rsidR="006825CE" w:rsidRPr="00325ADD">
        <w:rPr>
          <w:rFonts w:ascii="Verdana" w:hAnsi="Verdana"/>
          <w:bCs/>
          <w:sz w:val="20"/>
          <w:szCs w:val="20"/>
        </w:rPr>
        <w:t xml:space="preserve"> - </w:t>
      </w:r>
      <w:r w:rsidR="006825CE" w:rsidRPr="00325ADD">
        <w:rPr>
          <w:rFonts w:ascii="Verdana" w:hAnsi="Verdana"/>
          <w:sz w:val="20"/>
          <w:szCs w:val="20"/>
        </w:rPr>
        <w:t>Zaświadczenie o niezaleganiu ZUS</w:t>
      </w:r>
    </w:p>
    <w:p w:rsidR="006825CE" w:rsidRPr="002E160C" w:rsidRDefault="0059331B" w:rsidP="0059331B">
      <w:pPr>
        <w:ind w:left="502" w:right="-2"/>
        <w:rPr>
          <w:rFonts w:ascii="Verdana" w:hAnsi="Verdana"/>
          <w:bCs/>
          <w:sz w:val="20"/>
          <w:szCs w:val="20"/>
        </w:rPr>
      </w:pPr>
      <w:r w:rsidRPr="002E160C">
        <w:rPr>
          <w:rFonts w:ascii="Verdana" w:hAnsi="Verdana"/>
          <w:sz w:val="20"/>
          <w:szCs w:val="20"/>
        </w:rPr>
        <w:t xml:space="preserve">Nr </w:t>
      </w:r>
      <w:r w:rsidR="00043054">
        <w:rPr>
          <w:rFonts w:ascii="Verdana" w:hAnsi="Verdana"/>
          <w:sz w:val="20"/>
          <w:szCs w:val="20"/>
        </w:rPr>
        <w:t>22</w:t>
      </w:r>
      <w:r w:rsidR="006825CE" w:rsidRPr="002E160C">
        <w:rPr>
          <w:rFonts w:ascii="Verdana" w:hAnsi="Verdana"/>
          <w:sz w:val="20"/>
          <w:szCs w:val="20"/>
        </w:rPr>
        <w:t xml:space="preserve"> – Odpis z Krajowego Rejestru Sądowego</w:t>
      </w:r>
    </w:p>
    <w:p w:rsidR="006825CE" w:rsidRPr="00051D57" w:rsidRDefault="0059331B" w:rsidP="0059331B">
      <w:pPr>
        <w:ind w:left="502" w:right="-2"/>
        <w:rPr>
          <w:rFonts w:ascii="Verdana" w:hAnsi="Verdana"/>
          <w:bCs/>
          <w:sz w:val="20"/>
          <w:szCs w:val="20"/>
        </w:rPr>
      </w:pPr>
      <w:r w:rsidRPr="00051D57">
        <w:rPr>
          <w:rFonts w:ascii="Verdana" w:hAnsi="Verdana"/>
          <w:sz w:val="20"/>
          <w:szCs w:val="20"/>
        </w:rPr>
        <w:t xml:space="preserve">Nr </w:t>
      </w:r>
      <w:r w:rsidR="00043054">
        <w:rPr>
          <w:rFonts w:ascii="Verdana" w:hAnsi="Verdana"/>
          <w:sz w:val="20"/>
          <w:szCs w:val="20"/>
        </w:rPr>
        <w:t>23</w:t>
      </w:r>
      <w:r w:rsidR="006825CE" w:rsidRPr="00051D57">
        <w:rPr>
          <w:rFonts w:ascii="Verdana" w:hAnsi="Verdana"/>
          <w:sz w:val="20"/>
          <w:szCs w:val="20"/>
        </w:rPr>
        <w:t xml:space="preserve"> – Odpis REGON</w:t>
      </w:r>
    </w:p>
    <w:p w:rsidR="006825CE" w:rsidRPr="00051D57" w:rsidRDefault="0059331B" w:rsidP="0059331B">
      <w:pPr>
        <w:ind w:left="502" w:right="-2"/>
        <w:rPr>
          <w:rFonts w:ascii="Verdana" w:hAnsi="Verdana"/>
          <w:bCs/>
          <w:sz w:val="20"/>
          <w:szCs w:val="20"/>
        </w:rPr>
      </w:pPr>
      <w:r w:rsidRPr="00051D57">
        <w:rPr>
          <w:rFonts w:ascii="Verdana" w:hAnsi="Verdana"/>
          <w:sz w:val="20"/>
          <w:szCs w:val="20"/>
        </w:rPr>
        <w:t xml:space="preserve">Nr </w:t>
      </w:r>
      <w:r w:rsidR="00043054">
        <w:rPr>
          <w:rFonts w:ascii="Verdana" w:hAnsi="Verdana"/>
          <w:sz w:val="20"/>
          <w:szCs w:val="20"/>
        </w:rPr>
        <w:t>24</w:t>
      </w:r>
      <w:r w:rsidR="006825CE" w:rsidRPr="00051D57">
        <w:rPr>
          <w:rFonts w:ascii="Verdana" w:hAnsi="Verdana"/>
          <w:sz w:val="20"/>
          <w:szCs w:val="20"/>
        </w:rPr>
        <w:t xml:space="preserve"> – Odpis NIP</w:t>
      </w:r>
    </w:p>
    <w:p w:rsidR="006825CE" w:rsidRPr="00051D57" w:rsidRDefault="0059331B" w:rsidP="0059331B">
      <w:pPr>
        <w:ind w:left="502" w:right="-2"/>
        <w:rPr>
          <w:rFonts w:ascii="Verdana" w:hAnsi="Verdana"/>
          <w:bCs/>
          <w:sz w:val="20"/>
          <w:szCs w:val="20"/>
        </w:rPr>
      </w:pPr>
      <w:r w:rsidRPr="00325ADD">
        <w:rPr>
          <w:rFonts w:ascii="Verdana" w:hAnsi="Verdana"/>
          <w:sz w:val="20"/>
          <w:szCs w:val="20"/>
        </w:rPr>
        <w:t xml:space="preserve">Nr </w:t>
      </w:r>
      <w:r w:rsidR="00043054">
        <w:rPr>
          <w:rFonts w:ascii="Verdana" w:hAnsi="Verdana"/>
          <w:sz w:val="20"/>
          <w:szCs w:val="20"/>
        </w:rPr>
        <w:t>25</w:t>
      </w:r>
      <w:r w:rsidR="006825CE" w:rsidRPr="00325ADD">
        <w:rPr>
          <w:rFonts w:ascii="Verdana" w:hAnsi="Verdana"/>
          <w:sz w:val="20"/>
          <w:szCs w:val="20"/>
        </w:rPr>
        <w:t xml:space="preserve"> – Statut spółki</w:t>
      </w:r>
    </w:p>
    <w:p w:rsidR="006825CE" w:rsidRPr="00AF0AEA" w:rsidRDefault="006825CE" w:rsidP="006825CE">
      <w:pPr>
        <w:ind w:left="360" w:right="-2"/>
        <w:rPr>
          <w:rFonts w:ascii="Verdana" w:hAnsi="Verdana"/>
          <w:bCs/>
          <w:sz w:val="20"/>
          <w:szCs w:val="20"/>
        </w:rPr>
      </w:pPr>
    </w:p>
    <w:p w:rsidR="006825CE" w:rsidRPr="001E3F84" w:rsidRDefault="006825CE" w:rsidP="006825CE">
      <w:pPr>
        <w:ind w:right="-2" w:firstLine="360"/>
        <w:rPr>
          <w:rFonts w:ascii="Verdana" w:hAnsi="Verdana"/>
          <w:sz w:val="20"/>
          <w:szCs w:val="20"/>
        </w:rPr>
      </w:pPr>
    </w:p>
    <w:p w:rsidR="006825CE" w:rsidRPr="001E3F84" w:rsidRDefault="006825CE" w:rsidP="006825CE">
      <w:pPr>
        <w:ind w:right="-2"/>
        <w:jc w:val="both"/>
        <w:rPr>
          <w:rFonts w:ascii="Verdana" w:hAnsi="Verdana"/>
          <w:b/>
          <w:sz w:val="20"/>
          <w:szCs w:val="20"/>
        </w:rPr>
      </w:pPr>
      <w:r w:rsidRPr="001E3F84">
        <w:rPr>
          <w:rFonts w:ascii="Verdana" w:hAnsi="Verdana"/>
          <w:b/>
          <w:sz w:val="20"/>
          <w:szCs w:val="20"/>
        </w:rPr>
        <w:br w:type="page"/>
      </w:r>
      <w:r w:rsidRPr="001E3F84">
        <w:rPr>
          <w:rFonts w:ascii="Verdana" w:hAnsi="Verdana"/>
          <w:b/>
          <w:sz w:val="20"/>
          <w:szCs w:val="20"/>
        </w:rPr>
        <w:lastRenderedPageBreak/>
        <w:t>I. INFORMACJE OGÓLNE</w:t>
      </w:r>
    </w:p>
    <w:p w:rsidR="006825CE" w:rsidRPr="001E3F84" w:rsidRDefault="006825CE" w:rsidP="006825CE">
      <w:pPr>
        <w:ind w:left="142" w:right="-2"/>
        <w:jc w:val="both"/>
        <w:rPr>
          <w:rFonts w:ascii="Verdana" w:hAnsi="Verdana"/>
          <w:b/>
          <w:sz w:val="20"/>
          <w:szCs w:val="20"/>
        </w:rPr>
      </w:pPr>
    </w:p>
    <w:p w:rsidR="006825CE" w:rsidRPr="001E3F84" w:rsidRDefault="006825CE" w:rsidP="006825CE">
      <w:pPr>
        <w:spacing w:before="240"/>
        <w:ind w:left="284" w:right="-2"/>
        <w:jc w:val="center"/>
        <w:rPr>
          <w:rFonts w:ascii="Verdana" w:hAnsi="Verdana"/>
          <w:b/>
          <w:bCs/>
          <w:sz w:val="20"/>
          <w:szCs w:val="20"/>
        </w:rPr>
      </w:pPr>
      <w:r w:rsidRPr="001E3F84">
        <w:rPr>
          <w:rFonts w:ascii="Verdana" w:hAnsi="Verdana"/>
          <w:b/>
          <w:bCs/>
          <w:sz w:val="20"/>
          <w:szCs w:val="20"/>
        </w:rPr>
        <w:t xml:space="preserve">Toruńska Agencja Rozwoju Regionalnego S.A. </w:t>
      </w:r>
    </w:p>
    <w:p w:rsidR="006825CE" w:rsidRPr="001E3F84" w:rsidRDefault="006825CE" w:rsidP="006825CE">
      <w:pPr>
        <w:ind w:left="284" w:right="-2"/>
        <w:jc w:val="center"/>
        <w:rPr>
          <w:rFonts w:ascii="Verdana" w:hAnsi="Verdana"/>
          <w:sz w:val="20"/>
          <w:szCs w:val="20"/>
        </w:rPr>
      </w:pPr>
      <w:r w:rsidRPr="001E3F84">
        <w:rPr>
          <w:rFonts w:ascii="Verdana" w:hAnsi="Verdana"/>
          <w:b/>
          <w:bCs/>
          <w:sz w:val="20"/>
          <w:szCs w:val="20"/>
        </w:rPr>
        <w:t>z siedzibą w Toruniu przy ul. Kopernika 4</w:t>
      </w:r>
    </w:p>
    <w:p w:rsidR="006825CE" w:rsidRPr="001E3F84" w:rsidRDefault="006825CE" w:rsidP="006825CE">
      <w:pPr>
        <w:ind w:left="284" w:right="-2"/>
        <w:jc w:val="both"/>
        <w:rPr>
          <w:rFonts w:ascii="Verdana" w:hAnsi="Verdana"/>
          <w:sz w:val="20"/>
          <w:szCs w:val="20"/>
        </w:rPr>
      </w:pPr>
    </w:p>
    <w:p w:rsidR="006825CE" w:rsidRPr="001E3F84" w:rsidRDefault="006825CE" w:rsidP="006825CE">
      <w:pPr>
        <w:ind w:left="567" w:right="-2"/>
        <w:jc w:val="both"/>
        <w:rPr>
          <w:rFonts w:ascii="Verdana" w:hAnsi="Verdana"/>
          <w:bCs/>
          <w:sz w:val="20"/>
          <w:szCs w:val="20"/>
        </w:rPr>
      </w:pPr>
      <w:r w:rsidRPr="001E3F84">
        <w:rPr>
          <w:rFonts w:ascii="Verdana" w:hAnsi="Verdana"/>
          <w:sz w:val="20"/>
          <w:szCs w:val="20"/>
        </w:rPr>
        <w:t xml:space="preserve">zaprasza do składania ofert w trybie przetargu nieograniczonego dla </w:t>
      </w:r>
      <w:r w:rsidRPr="001E3F84">
        <w:rPr>
          <w:rFonts w:ascii="Verdana" w:hAnsi="Verdana"/>
          <w:bCs/>
          <w:sz w:val="20"/>
          <w:szCs w:val="20"/>
        </w:rPr>
        <w:t>postępowania</w:t>
      </w:r>
      <w:r w:rsidRPr="001E3F84">
        <w:rPr>
          <w:rFonts w:ascii="Verdana" w:hAnsi="Verdana"/>
          <w:bCs/>
          <w:sz w:val="20"/>
          <w:szCs w:val="20"/>
        </w:rPr>
        <w:br/>
        <w:t>o udzielenie zamówienia publicznego na:</w:t>
      </w:r>
    </w:p>
    <w:p w:rsidR="006825CE" w:rsidRPr="001E3F84" w:rsidRDefault="006825CE" w:rsidP="006825CE">
      <w:pPr>
        <w:ind w:left="709" w:right="-2"/>
        <w:rPr>
          <w:rFonts w:ascii="Verdana" w:hAnsi="Verdana"/>
          <w:b/>
          <w:bCs/>
          <w:sz w:val="20"/>
          <w:szCs w:val="20"/>
        </w:rPr>
      </w:pPr>
    </w:p>
    <w:p w:rsidR="006825CE" w:rsidRDefault="006825CE" w:rsidP="006825CE">
      <w:pPr>
        <w:jc w:val="center"/>
        <w:rPr>
          <w:rFonts w:ascii="Verdana" w:hAnsi="Verdana" w:cs="Arial"/>
          <w:b/>
          <w:color w:val="000000"/>
          <w:sz w:val="20"/>
          <w:szCs w:val="20"/>
        </w:rPr>
      </w:pPr>
      <w:r w:rsidRPr="001E3F84">
        <w:rPr>
          <w:rFonts w:ascii="Verdana" w:hAnsi="Verdana" w:cs="Arial"/>
          <w:b/>
          <w:color w:val="000000"/>
          <w:sz w:val="20"/>
          <w:szCs w:val="20"/>
        </w:rPr>
        <w:t>Gwarancję bankową lub ubezpieczeniową dla zabezpieczenia realizacji</w:t>
      </w:r>
      <w:r>
        <w:rPr>
          <w:rFonts w:ascii="Verdana" w:hAnsi="Verdana" w:cs="Arial"/>
          <w:b/>
          <w:color w:val="000000"/>
          <w:sz w:val="20"/>
          <w:szCs w:val="20"/>
        </w:rPr>
        <w:t xml:space="preserve"> projektu „Masz pomysł – załóż firmę</w:t>
      </w:r>
      <w:r w:rsidRPr="001E3F84">
        <w:rPr>
          <w:rFonts w:ascii="Verdana" w:hAnsi="Verdana" w:cs="Arial"/>
          <w:b/>
          <w:color w:val="000000"/>
          <w:sz w:val="20"/>
          <w:szCs w:val="20"/>
        </w:rPr>
        <w:t xml:space="preserve">” </w:t>
      </w:r>
      <w:r w:rsidRPr="00733F98">
        <w:rPr>
          <w:rFonts w:ascii="Verdana" w:hAnsi="Verdana" w:cs="Arial"/>
          <w:b/>
          <w:color w:val="000000"/>
          <w:sz w:val="20"/>
          <w:szCs w:val="20"/>
        </w:rPr>
        <w:t>w ramach Programu Operacyjnego Kapitał Ludzki; działanie 6.2: Wsparcie oraz promocja przedsiębiorczości i samozatrudnienia</w:t>
      </w:r>
      <w:r>
        <w:rPr>
          <w:rFonts w:ascii="Verdana" w:hAnsi="Verdana" w:cs="Arial"/>
          <w:b/>
          <w:color w:val="000000"/>
          <w:sz w:val="20"/>
          <w:szCs w:val="20"/>
        </w:rPr>
        <w:t xml:space="preserve"> </w:t>
      </w:r>
    </w:p>
    <w:p w:rsidR="006825CE" w:rsidRPr="00733F98" w:rsidRDefault="006825CE" w:rsidP="006825CE">
      <w:pPr>
        <w:jc w:val="center"/>
        <w:rPr>
          <w:rFonts w:ascii="Verdana" w:hAnsi="Verdana" w:cs="Arial"/>
          <w:b/>
          <w:color w:val="000000"/>
          <w:sz w:val="20"/>
          <w:szCs w:val="20"/>
        </w:rPr>
      </w:pPr>
      <w:r>
        <w:rPr>
          <w:rFonts w:ascii="Verdana" w:hAnsi="Verdana" w:cs="Arial"/>
          <w:b/>
          <w:color w:val="000000"/>
          <w:sz w:val="20"/>
          <w:szCs w:val="20"/>
        </w:rPr>
        <w:t>– II etap</w:t>
      </w:r>
    </w:p>
    <w:p w:rsidR="006825CE" w:rsidRPr="001E3F84" w:rsidRDefault="006825CE" w:rsidP="006825CE">
      <w:pPr>
        <w:ind w:right="-2"/>
        <w:jc w:val="center"/>
        <w:rPr>
          <w:rFonts w:ascii="Verdana" w:hAnsi="Verdana"/>
          <w:sz w:val="20"/>
          <w:szCs w:val="20"/>
          <w:lang w:val="de-DE"/>
        </w:rPr>
      </w:pPr>
    </w:p>
    <w:p w:rsidR="006825CE" w:rsidRPr="001E3F84" w:rsidRDefault="006825CE" w:rsidP="006825CE">
      <w:pPr>
        <w:ind w:left="567" w:right="-2"/>
        <w:rPr>
          <w:rFonts w:ascii="Verdana" w:hAnsi="Verdana"/>
          <w:b/>
          <w:sz w:val="20"/>
          <w:szCs w:val="20"/>
          <w:lang w:val="en-US"/>
        </w:rPr>
      </w:pPr>
    </w:p>
    <w:p w:rsidR="006825CE" w:rsidRPr="001E3F84" w:rsidRDefault="006825CE" w:rsidP="006825CE">
      <w:pPr>
        <w:ind w:left="567" w:right="-2"/>
        <w:jc w:val="both"/>
        <w:rPr>
          <w:rFonts w:ascii="Verdana" w:hAnsi="Verdana"/>
          <w:sz w:val="20"/>
          <w:szCs w:val="20"/>
        </w:rPr>
      </w:pPr>
      <w:r w:rsidRPr="001E3F84">
        <w:rPr>
          <w:rFonts w:ascii="Verdana" w:hAnsi="Verdana"/>
          <w:sz w:val="20"/>
          <w:szCs w:val="20"/>
        </w:rPr>
        <w:t>Postępowanie o udzielenie zamówienia publicznego prowadzone jest w trybie przetargu nieograniczonego o równowarto</w:t>
      </w:r>
      <w:r>
        <w:rPr>
          <w:rFonts w:ascii="Verdana" w:hAnsi="Verdana"/>
          <w:sz w:val="20"/>
          <w:szCs w:val="20"/>
        </w:rPr>
        <w:t>ści kwoty zamówienia poniżej 200</w:t>
      </w:r>
      <w:r w:rsidRPr="001E3F84">
        <w:rPr>
          <w:rFonts w:ascii="Verdana" w:hAnsi="Verdana"/>
          <w:sz w:val="20"/>
          <w:szCs w:val="20"/>
        </w:rPr>
        <w:t> 000.00 euro, na podstawie ustawy z dnia 29 stycznia 2004r. – Prawo zamówień publicznych (Dz.U.2010 r., Nr 113 poz. 759</w:t>
      </w:r>
      <w:r>
        <w:rPr>
          <w:rFonts w:ascii="Verdana" w:hAnsi="Verdana"/>
          <w:sz w:val="20"/>
          <w:szCs w:val="20"/>
        </w:rPr>
        <w:t xml:space="preserve"> ze zm.</w:t>
      </w:r>
      <w:r w:rsidRPr="001E3F84">
        <w:rPr>
          <w:rFonts w:ascii="Verdana" w:hAnsi="Verdana"/>
          <w:sz w:val="20"/>
          <w:szCs w:val="20"/>
        </w:rPr>
        <w:t>).</w:t>
      </w:r>
    </w:p>
    <w:p w:rsidR="006825CE" w:rsidRPr="001E3F84" w:rsidRDefault="006825CE" w:rsidP="006825CE">
      <w:pPr>
        <w:ind w:left="567" w:right="-2"/>
        <w:jc w:val="both"/>
        <w:rPr>
          <w:rFonts w:ascii="Verdana" w:hAnsi="Verdana"/>
          <w:sz w:val="20"/>
          <w:szCs w:val="20"/>
        </w:rPr>
      </w:pPr>
      <w:r w:rsidRPr="001E3F84">
        <w:rPr>
          <w:rFonts w:ascii="Verdana" w:hAnsi="Verdana"/>
          <w:sz w:val="20"/>
          <w:szCs w:val="20"/>
        </w:rPr>
        <w:t>Ilekroć w dalszej części Specyfikacji Istotnych Warunków Zamówienia jest mowa o:</w:t>
      </w:r>
    </w:p>
    <w:p w:rsidR="006825CE" w:rsidRPr="001E3F84" w:rsidRDefault="006825CE" w:rsidP="006825CE">
      <w:pPr>
        <w:ind w:left="567" w:right="-2"/>
        <w:jc w:val="both"/>
        <w:rPr>
          <w:rFonts w:ascii="Verdana" w:hAnsi="Verdana"/>
          <w:sz w:val="20"/>
          <w:szCs w:val="20"/>
        </w:rPr>
      </w:pPr>
      <w:r w:rsidRPr="001E3F84">
        <w:rPr>
          <w:rFonts w:ascii="Verdana" w:hAnsi="Verdana"/>
          <w:sz w:val="20"/>
          <w:szCs w:val="20"/>
        </w:rPr>
        <w:t>- Ustawie – należy przez to rozumieć ustawę z dnia 29 stycznia 2004 r. Prawo zamówień publicznych (Dz.U.2010 r., Nr 113 poz. 759</w:t>
      </w:r>
      <w:r>
        <w:rPr>
          <w:rFonts w:ascii="Verdana" w:hAnsi="Verdana"/>
          <w:sz w:val="20"/>
          <w:szCs w:val="20"/>
        </w:rPr>
        <w:t xml:space="preserve"> ze zm.</w:t>
      </w:r>
      <w:r w:rsidRPr="001E3F84">
        <w:rPr>
          <w:rFonts w:ascii="Verdana" w:hAnsi="Verdana"/>
          <w:sz w:val="20"/>
          <w:szCs w:val="20"/>
        </w:rPr>
        <w:t>).</w:t>
      </w:r>
    </w:p>
    <w:p w:rsidR="006825CE" w:rsidRPr="001E3F84" w:rsidRDefault="006825CE" w:rsidP="006825CE">
      <w:pPr>
        <w:ind w:left="567" w:right="-2"/>
        <w:jc w:val="both"/>
        <w:rPr>
          <w:rFonts w:ascii="Verdana" w:hAnsi="Verdana"/>
          <w:sz w:val="20"/>
          <w:szCs w:val="20"/>
        </w:rPr>
      </w:pPr>
      <w:r w:rsidRPr="001E3F84">
        <w:rPr>
          <w:rFonts w:ascii="Verdana" w:hAnsi="Verdana"/>
          <w:sz w:val="20"/>
          <w:szCs w:val="20"/>
        </w:rPr>
        <w:t>- SIWZ – należy przez to rozumieć specyfikację istotnych warunków zamówienia.</w:t>
      </w:r>
    </w:p>
    <w:p w:rsidR="006825CE" w:rsidRPr="001E3F84" w:rsidRDefault="006825CE" w:rsidP="006825CE">
      <w:pPr>
        <w:numPr>
          <w:ilvl w:val="0"/>
          <w:numId w:val="3"/>
        </w:numPr>
        <w:spacing w:before="240"/>
        <w:ind w:right="-2"/>
        <w:jc w:val="both"/>
        <w:rPr>
          <w:rFonts w:ascii="Verdana" w:hAnsi="Verdana"/>
          <w:sz w:val="20"/>
          <w:szCs w:val="20"/>
        </w:rPr>
      </w:pPr>
      <w:r w:rsidRPr="001E3F84">
        <w:rPr>
          <w:rFonts w:ascii="Verdana" w:hAnsi="Verdana"/>
          <w:sz w:val="20"/>
          <w:szCs w:val="20"/>
        </w:rPr>
        <w:t>Zamawiającym jest:</w:t>
      </w:r>
    </w:p>
    <w:p w:rsidR="006825CE" w:rsidRPr="001E3F84" w:rsidRDefault="006825CE" w:rsidP="006825CE">
      <w:pPr>
        <w:ind w:left="567" w:right="-2"/>
        <w:jc w:val="both"/>
        <w:rPr>
          <w:rFonts w:ascii="Verdana" w:hAnsi="Verdana"/>
          <w:b/>
          <w:sz w:val="20"/>
          <w:szCs w:val="20"/>
        </w:rPr>
      </w:pPr>
      <w:r w:rsidRPr="001E3F84">
        <w:rPr>
          <w:rFonts w:ascii="Verdana" w:hAnsi="Verdana"/>
          <w:b/>
          <w:sz w:val="20"/>
          <w:szCs w:val="20"/>
        </w:rPr>
        <w:t>Toruńska Agencja Rozwoju Regionalnego S.A.</w:t>
      </w:r>
    </w:p>
    <w:p w:rsidR="006825CE" w:rsidRDefault="006825CE" w:rsidP="006825CE">
      <w:pPr>
        <w:ind w:left="567" w:right="-2"/>
        <w:jc w:val="both"/>
        <w:rPr>
          <w:rFonts w:ascii="Verdana" w:hAnsi="Verdana"/>
          <w:b/>
          <w:sz w:val="20"/>
          <w:szCs w:val="20"/>
        </w:rPr>
      </w:pPr>
      <w:r w:rsidRPr="001E3F84">
        <w:rPr>
          <w:rFonts w:ascii="Verdana" w:hAnsi="Verdana"/>
          <w:b/>
          <w:sz w:val="20"/>
          <w:szCs w:val="20"/>
        </w:rPr>
        <w:t>ul. Kopernika 4, 87-100 Toruń</w:t>
      </w:r>
    </w:p>
    <w:p w:rsidR="006825CE" w:rsidRPr="001E3F84" w:rsidRDefault="008B0BCB" w:rsidP="006825CE">
      <w:pPr>
        <w:ind w:left="567" w:right="-2"/>
        <w:jc w:val="both"/>
        <w:rPr>
          <w:rFonts w:ascii="Verdana" w:hAnsi="Verdana"/>
          <w:b/>
          <w:sz w:val="20"/>
          <w:szCs w:val="20"/>
        </w:rPr>
      </w:pPr>
      <w:hyperlink r:id="rId8" w:history="1">
        <w:r w:rsidR="006825CE" w:rsidRPr="00DD5EFD">
          <w:rPr>
            <w:rStyle w:val="Hipercze"/>
            <w:rFonts w:ascii="Verdana" w:hAnsi="Verdana"/>
            <w:b/>
            <w:sz w:val="20"/>
            <w:szCs w:val="20"/>
          </w:rPr>
          <w:t>WWW.tarr.org.pl</w:t>
        </w:r>
      </w:hyperlink>
      <w:r w:rsidR="006825CE">
        <w:rPr>
          <w:rFonts w:ascii="Verdana" w:hAnsi="Verdana"/>
          <w:b/>
          <w:sz w:val="20"/>
          <w:szCs w:val="20"/>
        </w:rPr>
        <w:t xml:space="preserve"> </w:t>
      </w:r>
    </w:p>
    <w:p w:rsidR="006825CE" w:rsidRPr="001E3F84" w:rsidRDefault="006825CE" w:rsidP="006825CE">
      <w:pPr>
        <w:ind w:left="567" w:right="-2"/>
        <w:jc w:val="both"/>
        <w:rPr>
          <w:rFonts w:ascii="Verdana" w:hAnsi="Verdana"/>
          <w:b/>
          <w:sz w:val="20"/>
          <w:szCs w:val="20"/>
        </w:rPr>
      </w:pPr>
    </w:p>
    <w:p w:rsidR="006825CE" w:rsidRPr="001E3F84" w:rsidRDefault="006825CE" w:rsidP="006825CE">
      <w:pPr>
        <w:ind w:left="567" w:right="-2"/>
        <w:jc w:val="both"/>
        <w:rPr>
          <w:rFonts w:ascii="Verdana" w:hAnsi="Verdana"/>
          <w:sz w:val="20"/>
          <w:szCs w:val="20"/>
        </w:rPr>
      </w:pPr>
      <w:r w:rsidRPr="001E3F84">
        <w:rPr>
          <w:rFonts w:ascii="Verdana" w:hAnsi="Verdana"/>
          <w:sz w:val="20"/>
          <w:szCs w:val="20"/>
        </w:rPr>
        <w:t>Adres do korespondencji:</w:t>
      </w:r>
    </w:p>
    <w:p w:rsidR="006825CE" w:rsidRPr="001E3F84" w:rsidRDefault="006825CE" w:rsidP="006825CE">
      <w:pPr>
        <w:ind w:left="567" w:right="-2"/>
        <w:jc w:val="both"/>
        <w:rPr>
          <w:rFonts w:ascii="Verdana" w:hAnsi="Verdana"/>
          <w:b/>
          <w:sz w:val="20"/>
          <w:szCs w:val="20"/>
        </w:rPr>
      </w:pPr>
      <w:r w:rsidRPr="001E3F84">
        <w:rPr>
          <w:rFonts w:ascii="Verdana" w:hAnsi="Verdana"/>
          <w:b/>
          <w:sz w:val="20"/>
          <w:szCs w:val="20"/>
        </w:rPr>
        <w:t>Toruńska Agencja Rozwoju Regionalnego S.A.</w:t>
      </w:r>
    </w:p>
    <w:p w:rsidR="006825CE" w:rsidRPr="001E3F84" w:rsidRDefault="006825CE" w:rsidP="006825CE">
      <w:pPr>
        <w:ind w:left="567" w:right="-2"/>
        <w:jc w:val="both"/>
        <w:rPr>
          <w:rFonts w:ascii="Verdana" w:hAnsi="Verdana"/>
          <w:b/>
          <w:sz w:val="20"/>
          <w:szCs w:val="20"/>
        </w:rPr>
      </w:pPr>
      <w:r w:rsidRPr="001E3F84">
        <w:rPr>
          <w:rFonts w:ascii="Verdana" w:hAnsi="Verdana"/>
          <w:b/>
          <w:sz w:val="20"/>
          <w:szCs w:val="20"/>
        </w:rPr>
        <w:t>ul. Włocławska 167, 87-100 Toruń</w:t>
      </w:r>
    </w:p>
    <w:p w:rsidR="006825CE" w:rsidRPr="001E3F84" w:rsidRDefault="006825CE" w:rsidP="006825CE">
      <w:pPr>
        <w:numPr>
          <w:ilvl w:val="0"/>
          <w:numId w:val="1"/>
        </w:numPr>
        <w:spacing w:before="240"/>
        <w:ind w:right="-2"/>
        <w:jc w:val="both"/>
        <w:rPr>
          <w:rFonts w:ascii="Verdana" w:hAnsi="Verdana"/>
          <w:sz w:val="20"/>
          <w:szCs w:val="20"/>
        </w:rPr>
      </w:pPr>
      <w:r w:rsidRPr="001E3F84">
        <w:rPr>
          <w:rFonts w:ascii="Verdana" w:hAnsi="Verdana"/>
          <w:sz w:val="20"/>
          <w:szCs w:val="20"/>
        </w:rPr>
        <w:t>Zamówienie finansowane będzie ze środków UE w ramach Programu Operacyjnego Kapitał Ludzki</w:t>
      </w:r>
      <w:r>
        <w:rPr>
          <w:rFonts w:ascii="Verdana" w:hAnsi="Verdana"/>
          <w:sz w:val="20"/>
          <w:szCs w:val="20"/>
        </w:rPr>
        <w:t xml:space="preserve"> współfinansowanego ze środków Europejskiego Funduszu Społecznego</w:t>
      </w:r>
      <w:r w:rsidRPr="001E3F84">
        <w:rPr>
          <w:rFonts w:ascii="Verdana" w:hAnsi="Verdana"/>
          <w:sz w:val="20"/>
          <w:szCs w:val="20"/>
        </w:rPr>
        <w:t>.</w:t>
      </w:r>
    </w:p>
    <w:p w:rsidR="006825CE" w:rsidRPr="001E3F84" w:rsidRDefault="006825CE" w:rsidP="006825CE">
      <w:pPr>
        <w:numPr>
          <w:ilvl w:val="0"/>
          <w:numId w:val="1"/>
        </w:numPr>
        <w:spacing w:before="240"/>
        <w:ind w:right="-2"/>
        <w:jc w:val="both"/>
        <w:rPr>
          <w:rFonts w:ascii="Verdana" w:hAnsi="Verdana"/>
          <w:sz w:val="20"/>
          <w:szCs w:val="20"/>
        </w:rPr>
      </w:pPr>
      <w:r w:rsidRPr="001E3F84">
        <w:rPr>
          <w:rFonts w:ascii="Verdana" w:hAnsi="Verdana"/>
          <w:sz w:val="20"/>
          <w:szCs w:val="20"/>
        </w:rPr>
        <w:t>Zamawiający nie dopuszcza składania ofert wariantowych dla realizacji przedmiotu niniejszego postępowania.</w:t>
      </w:r>
    </w:p>
    <w:p w:rsidR="006825CE" w:rsidRPr="001E3F84" w:rsidRDefault="006825CE" w:rsidP="006825CE">
      <w:pPr>
        <w:numPr>
          <w:ilvl w:val="0"/>
          <w:numId w:val="1"/>
        </w:numPr>
        <w:spacing w:before="240"/>
        <w:ind w:right="-2"/>
        <w:jc w:val="both"/>
        <w:rPr>
          <w:rFonts w:ascii="Verdana" w:hAnsi="Verdana"/>
          <w:sz w:val="20"/>
          <w:szCs w:val="20"/>
        </w:rPr>
      </w:pPr>
      <w:r w:rsidRPr="001E3F84">
        <w:rPr>
          <w:rFonts w:ascii="Verdana" w:hAnsi="Verdana"/>
          <w:sz w:val="20"/>
          <w:szCs w:val="20"/>
        </w:rPr>
        <w:t>Zamawiający nie dopuszcza składanie ofert częściowych.</w:t>
      </w:r>
    </w:p>
    <w:p w:rsidR="006825CE" w:rsidRPr="001E3F84" w:rsidRDefault="006825CE" w:rsidP="006825CE">
      <w:pPr>
        <w:numPr>
          <w:ilvl w:val="0"/>
          <w:numId w:val="1"/>
        </w:numPr>
        <w:spacing w:before="240"/>
        <w:ind w:right="-2"/>
        <w:jc w:val="both"/>
        <w:rPr>
          <w:rFonts w:ascii="Verdana" w:hAnsi="Verdana"/>
          <w:sz w:val="20"/>
          <w:szCs w:val="20"/>
        </w:rPr>
      </w:pPr>
      <w:r w:rsidRPr="001E3F84">
        <w:rPr>
          <w:rFonts w:ascii="Verdana" w:hAnsi="Verdana"/>
          <w:sz w:val="20"/>
          <w:szCs w:val="20"/>
        </w:rPr>
        <w:t xml:space="preserve">Wszelkie informacje przedstawione w niniejszej Specyfikacji Istotnych Warunków Zamówienia </w:t>
      </w:r>
      <w:r>
        <w:rPr>
          <w:rFonts w:ascii="Verdana" w:hAnsi="Verdana"/>
          <w:sz w:val="20"/>
          <w:szCs w:val="20"/>
        </w:rPr>
        <w:t xml:space="preserve">i pozyskane w trakcie postępowania przetargowego </w:t>
      </w:r>
      <w:r w:rsidRPr="001E3F84">
        <w:rPr>
          <w:rFonts w:ascii="Verdana" w:hAnsi="Verdana"/>
          <w:sz w:val="20"/>
          <w:szCs w:val="20"/>
        </w:rPr>
        <w:t>przeznaczone są wyłącznie w celu przygotowania oferty i w żadnym wypadku nie powinny być wykorzystywane w inny sposób, ani udostępniane osobom nieuczestniczącym w postępowaniu.</w:t>
      </w:r>
    </w:p>
    <w:p w:rsidR="006825CE" w:rsidRDefault="006825CE" w:rsidP="006825CE">
      <w:pPr>
        <w:numPr>
          <w:ilvl w:val="0"/>
          <w:numId w:val="1"/>
        </w:numPr>
        <w:spacing w:before="240"/>
        <w:ind w:right="-2"/>
        <w:jc w:val="both"/>
        <w:rPr>
          <w:rFonts w:ascii="Verdana" w:hAnsi="Verdana"/>
          <w:sz w:val="20"/>
          <w:szCs w:val="20"/>
        </w:rPr>
      </w:pPr>
      <w:r w:rsidRPr="001E3F84">
        <w:rPr>
          <w:rFonts w:ascii="Verdana" w:hAnsi="Verdana"/>
          <w:sz w:val="20"/>
          <w:szCs w:val="20"/>
        </w:rPr>
        <w:t>Treść złożonych ofert musi być zgodna z treścią specyfikacji istotnych warunków zamówienia (SIWZ) pod rygorem ich odrzucenia.</w:t>
      </w:r>
    </w:p>
    <w:p w:rsidR="006825CE" w:rsidRDefault="006825CE" w:rsidP="006825CE">
      <w:pPr>
        <w:numPr>
          <w:ilvl w:val="0"/>
          <w:numId w:val="1"/>
        </w:numPr>
        <w:spacing w:before="240"/>
        <w:ind w:right="-2"/>
        <w:jc w:val="both"/>
        <w:rPr>
          <w:rFonts w:ascii="Verdana" w:hAnsi="Verdana"/>
          <w:sz w:val="20"/>
          <w:szCs w:val="20"/>
        </w:rPr>
      </w:pPr>
      <w:r>
        <w:rPr>
          <w:rFonts w:ascii="Verdana" w:hAnsi="Verdana"/>
          <w:sz w:val="20"/>
          <w:szCs w:val="20"/>
        </w:rPr>
        <w:t xml:space="preserve">Dokumenty </w:t>
      </w:r>
      <w:r w:rsidRPr="001E3F84">
        <w:rPr>
          <w:rFonts w:ascii="Verdana" w:hAnsi="Verdana"/>
          <w:bCs/>
          <w:sz w:val="20"/>
          <w:szCs w:val="20"/>
        </w:rPr>
        <w:t xml:space="preserve">muszą </w:t>
      </w:r>
      <w:r w:rsidRPr="001E3F84">
        <w:rPr>
          <w:rFonts w:ascii="Verdana" w:hAnsi="Verdana"/>
          <w:sz w:val="20"/>
          <w:szCs w:val="20"/>
        </w:rPr>
        <w:t>być złożone w formie oryginału</w:t>
      </w:r>
      <w:r w:rsidRPr="008E7750">
        <w:rPr>
          <w:rFonts w:ascii="Verdana" w:hAnsi="Verdana"/>
          <w:sz w:val="20"/>
          <w:szCs w:val="20"/>
        </w:rPr>
        <w:t xml:space="preserve"> </w:t>
      </w:r>
      <w:r w:rsidRPr="001E3F84">
        <w:rPr>
          <w:rFonts w:ascii="Verdana" w:hAnsi="Verdana"/>
          <w:sz w:val="20"/>
          <w:szCs w:val="20"/>
        </w:rPr>
        <w:t>lub kserokopii poświadczonej za zgodność z oryginałem przez Wykonawcę.</w:t>
      </w:r>
      <w:r w:rsidRPr="008E7750">
        <w:rPr>
          <w:rFonts w:ascii="Verdana" w:hAnsi="Verdana" w:cs="Arial"/>
          <w:sz w:val="20"/>
          <w:szCs w:val="20"/>
        </w:rPr>
        <w:t xml:space="preserve"> </w:t>
      </w:r>
      <w:r w:rsidRPr="001E3F84">
        <w:rPr>
          <w:rFonts w:ascii="Verdana" w:hAnsi="Verdana" w:cs="Arial"/>
          <w:sz w:val="20"/>
          <w:szCs w:val="20"/>
        </w:rPr>
        <w:t xml:space="preserve">Poświadczenie musi być opatrzone adnotacją „za zgodność z oryginałem” oraz </w:t>
      </w:r>
      <w:r w:rsidRPr="001E3F84">
        <w:rPr>
          <w:rFonts w:ascii="Verdana" w:hAnsi="Verdana"/>
          <w:sz w:val="20"/>
          <w:szCs w:val="20"/>
        </w:rPr>
        <w:t>czytelnym podpisem lub podpisem nieczytelnym opatrzonym imienną pieczęcią.</w:t>
      </w:r>
    </w:p>
    <w:p w:rsidR="006825CE" w:rsidRPr="001E3F84" w:rsidRDefault="006825CE" w:rsidP="006825CE">
      <w:pPr>
        <w:numPr>
          <w:ilvl w:val="0"/>
          <w:numId w:val="1"/>
        </w:numPr>
        <w:spacing w:before="240"/>
        <w:ind w:right="-2"/>
        <w:jc w:val="both"/>
        <w:rPr>
          <w:rFonts w:ascii="Verdana" w:hAnsi="Verdana"/>
          <w:sz w:val="20"/>
          <w:szCs w:val="20"/>
        </w:rPr>
      </w:pPr>
      <w:r>
        <w:rPr>
          <w:rFonts w:ascii="Verdana" w:hAnsi="Verdana"/>
          <w:sz w:val="20"/>
          <w:szCs w:val="20"/>
        </w:rPr>
        <w:t>Dokumenty</w:t>
      </w:r>
      <w:r w:rsidRPr="008E7750">
        <w:rPr>
          <w:rFonts w:ascii="Verdana" w:hAnsi="Verdana"/>
          <w:sz w:val="20"/>
          <w:szCs w:val="20"/>
        </w:rPr>
        <w:t xml:space="preserve"> </w:t>
      </w:r>
      <w:r>
        <w:rPr>
          <w:rFonts w:ascii="Verdana" w:hAnsi="Verdana"/>
          <w:sz w:val="20"/>
          <w:szCs w:val="20"/>
        </w:rPr>
        <w:t>sporządzone w języku obcym</w:t>
      </w:r>
      <w:r w:rsidRPr="008E7750">
        <w:rPr>
          <w:rFonts w:ascii="Verdana" w:hAnsi="Verdana"/>
          <w:sz w:val="20"/>
          <w:szCs w:val="20"/>
        </w:rPr>
        <w:t xml:space="preserve"> </w:t>
      </w:r>
      <w:r>
        <w:rPr>
          <w:rFonts w:ascii="Verdana" w:hAnsi="Verdana"/>
          <w:sz w:val="20"/>
          <w:szCs w:val="20"/>
        </w:rPr>
        <w:t>są składane wraz z tłumaczeniem na język polski poświadczonym przez Wykonawcę.</w:t>
      </w:r>
    </w:p>
    <w:p w:rsidR="006825CE" w:rsidRDefault="006825CE" w:rsidP="006825CE">
      <w:pPr>
        <w:numPr>
          <w:ilvl w:val="0"/>
          <w:numId w:val="1"/>
        </w:numPr>
        <w:spacing w:before="240"/>
        <w:ind w:right="-2"/>
        <w:jc w:val="both"/>
        <w:rPr>
          <w:rFonts w:ascii="Verdana" w:hAnsi="Verdana"/>
          <w:sz w:val="20"/>
          <w:szCs w:val="20"/>
        </w:rPr>
      </w:pPr>
      <w:r w:rsidRPr="001E3F84">
        <w:rPr>
          <w:rFonts w:ascii="Verdana" w:hAnsi="Verdana"/>
          <w:sz w:val="20"/>
          <w:szCs w:val="20"/>
        </w:rPr>
        <w:t xml:space="preserve">Zamawiający uzasadnionych przypadkach zastrzega sobie prawo zmiany treści Specyfikacji Istotnych Warunków Zamówienia. Zmiana może mieć miejsce w każdym czasie, przed upływem terminu do składania ofert. W przypadku wprowadzenia takiej zmiany, informacja o tym zostanie niezwłocznie przekazana Wykonawcom, </w:t>
      </w:r>
      <w:r>
        <w:rPr>
          <w:rFonts w:ascii="Verdana" w:hAnsi="Verdana"/>
          <w:sz w:val="20"/>
          <w:szCs w:val="20"/>
        </w:rPr>
        <w:t>którym przekazano SIWZ oraz zamieszczona na stronie internetowej Zamawiającego</w:t>
      </w:r>
      <w:r w:rsidRPr="001E3F84">
        <w:rPr>
          <w:rFonts w:ascii="Verdana" w:hAnsi="Verdana"/>
          <w:sz w:val="20"/>
          <w:szCs w:val="20"/>
        </w:rPr>
        <w:t xml:space="preserve">. </w:t>
      </w:r>
    </w:p>
    <w:p w:rsidR="006825CE" w:rsidRDefault="006825CE" w:rsidP="006825CE">
      <w:pPr>
        <w:numPr>
          <w:ilvl w:val="0"/>
          <w:numId w:val="1"/>
        </w:numPr>
        <w:spacing w:before="240"/>
        <w:ind w:right="-2"/>
        <w:jc w:val="both"/>
        <w:rPr>
          <w:rFonts w:ascii="Verdana" w:hAnsi="Verdana"/>
          <w:sz w:val="20"/>
          <w:szCs w:val="20"/>
        </w:rPr>
      </w:pPr>
      <w:r>
        <w:rPr>
          <w:rFonts w:ascii="Verdana" w:hAnsi="Verdana"/>
          <w:sz w:val="20"/>
          <w:szCs w:val="20"/>
        </w:rPr>
        <w:t>Zamawiający na wniosek Wykonawcy udostępni dokumenty niezbędne do przygotowania oferty oraz dokumenty dotyczące wiarygodności Zamawiającego i jego sytuacji finansowej pod warunkiem, że wniosek o udostępnienie dokumentów wpłynie do zamawiającego nie później niż do końca dnia, w którym upływa połowa wyznaczonego terminu składania ofert.</w:t>
      </w:r>
    </w:p>
    <w:p w:rsidR="006825CE" w:rsidRPr="008B0409" w:rsidRDefault="006825CE" w:rsidP="006825CE">
      <w:pPr>
        <w:numPr>
          <w:ilvl w:val="0"/>
          <w:numId w:val="1"/>
        </w:numPr>
        <w:spacing w:before="240"/>
        <w:ind w:right="-2"/>
        <w:jc w:val="both"/>
        <w:rPr>
          <w:rFonts w:ascii="Verdana" w:hAnsi="Verdana"/>
          <w:sz w:val="20"/>
          <w:szCs w:val="20"/>
        </w:rPr>
      </w:pPr>
      <w:r w:rsidRPr="008B0409">
        <w:rPr>
          <w:rFonts w:ascii="Verdana" w:hAnsi="Verdana"/>
          <w:sz w:val="20"/>
          <w:szCs w:val="20"/>
        </w:rPr>
        <w:t>Zamawiający przeznacza na realizację zmówienia kwotę 54 310 zł.</w:t>
      </w:r>
    </w:p>
    <w:p w:rsidR="006825CE" w:rsidRDefault="006825CE" w:rsidP="006825CE">
      <w:pPr>
        <w:ind w:right="-2"/>
        <w:rPr>
          <w:rFonts w:ascii="Verdana" w:hAnsi="Verdana"/>
          <w:color w:val="FF0000"/>
          <w:sz w:val="20"/>
          <w:szCs w:val="20"/>
        </w:rPr>
      </w:pPr>
    </w:p>
    <w:p w:rsidR="006825CE" w:rsidRPr="001E3F84" w:rsidRDefault="006825CE" w:rsidP="006825CE">
      <w:pPr>
        <w:ind w:right="-2"/>
        <w:rPr>
          <w:rFonts w:ascii="Verdana" w:hAnsi="Verdana"/>
          <w:color w:val="FF0000"/>
          <w:sz w:val="20"/>
          <w:szCs w:val="20"/>
        </w:rPr>
      </w:pPr>
    </w:p>
    <w:p w:rsidR="006825CE" w:rsidRPr="001E3F84" w:rsidRDefault="006825CE" w:rsidP="006825CE">
      <w:pPr>
        <w:ind w:right="-2"/>
        <w:jc w:val="both"/>
        <w:rPr>
          <w:rFonts w:ascii="Verdana" w:hAnsi="Verdana"/>
          <w:b/>
          <w:sz w:val="20"/>
          <w:szCs w:val="20"/>
        </w:rPr>
      </w:pPr>
      <w:r w:rsidRPr="001E3F84">
        <w:rPr>
          <w:rFonts w:ascii="Verdana" w:hAnsi="Verdana"/>
          <w:b/>
          <w:sz w:val="20"/>
          <w:szCs w:val="20"/>
        </w:rPr>
        <w:t xml:space="preserve"> II.  OPIS PRZEDMIOTU ZAMÓWIENIA</w:t>
      </w:r>
    </w:p>
    <w:p w:rsidR="006825CE" w:rsidRPr="001E3F84" w:rsidRDefault="006825CE" w:rsidP="006825CE">
      <w:pPr>
        <w:ind w:left="360" w:right="-2"/>
        <w:jc w:val="both"/>
        <w:rPr>
          <w:rFonts w:ascii="Verdana" w:hAnsi="Verdana"/>
          <w:b/>
          <w:sz w:val="20"/>
          <w:szCs w:val="20"/>
        </w:rPr>
      </w:pPr>
    </w:p>
    <w:p w:rsidR="006825CE" w:rsidRPr="00EB0B0E" w:rsidRDefault="006825CE" w:rsidP="006825CE">
      <w:pPr>
        <w:ind w:left="374" w:hanging="374"/>
        <w:jc w:val="both"/>
        <w:rPr>
          <w:rFonts w:ascii="Verdana" w:hAnsi="Verdana" w:cs="Arial"/>
          <w:b/>
          <w:bCs/>
          <w:color w:val="000000"/>
          <w:sz w:val="20"/>
          <w:szCs w:val="20"/>
        </w:rPr>
      </w:pPr>
      <w:r w:rsidRPr="001E3F84">
        <w:rPr>
          <w:rFonts w:ascii="Verdana" w:hAnsi="Verdana"/>
          <w:sz w:val="20"/>
          <w:szCs w:val="20"/>
        </w:rPr>
        <w:t xml:space="preserve"> 1. </w:t>
      </w:r>
      <w:r w:rsidRPr="00EB0B0E">
        <w:rPr>
          <w:rFonts w:ascii="Verdana" w:hAnsi="Verdana" w:cs="Arial"/>
          <w:color w:val="000000"/>
          <w:spacing w:val="1"/>
          <w:sz w:val="20"/>
          <w:szCs w:val="20"/>
        </w:rPr>
        <w:t xml:space="preserve">Przedmiotem zamówienia jest pozyskanie przez TARR S.A. </w:t>
      </w:r>
      <w:r w:rsidRPr="00EB0B0E">
        <w:rPr>
          <w:rFonts w:ascii="Verdana" w:hAnsi="Verdana" w:cs="Arial"/>
          <w:color w:val="000000"/>
          <w:sz w:val="20"/>
          <w:szCs w:val="20"/>
        </w:rPr>
        <w:t>gwarancji bankowej lub ubezpieczeniowej dla zabezpiecze</w:t>
      </w:r>
      <w:r>
        <w:rPr>
          <w:rFonts w:ascii="Verdana" w:hAnsi="Verdana" w:cs="Arial"/>
          <w:color w:val="000000"/>
          <w:sz w:val="20"/>
          <w:szCs w:val="20"/>
        </w:rPr>
        <w:t>nia realizacji projektu „Masz pomysł – załóż firmę”</w:t>
      </w:r>
      <w:r>
        <w:rPr>
          <w:rFonts w:ascii="Verdana" w:hAnsi="Verdana" w:cs="Arial"/>
          <w:color w:val="000000"/>
          <w:sz w:val="20"/>
          <w:szCs w:val="20"/>
        </w:rPr>
        <w:br/>
      </w:r>
      <w:r w:rsidRPr="00EB0B0E">
        <w:rPr>
          <w:rFonts w:ascii="Verdana" w:hAnsi="Verdana" w:cs="Arial"/>
          <w:color w:val="000000"/>
          <w:sz w:val="20"/>
          <w:szCs w:val="20"/>
        </w:rPr>
        <w:t xml:space="preserve">w ramach Programu Operacyjnego Kapitał Ludzki; działanie 6.2: Wsparcie oraz promocja przedsiębiorczości i samozatrudnienia. </w:t>
      </w:r>
    </w:p>
    <w:p w:rsidR="006825CE" w:rsidRPr="00EB0B0E" w:rsidRDefault="006825CE" w:rsidP="006825CE">
      <w:pPr>
        <w:ind w:left="60" w:right="-330"/>
        <w:jc w:val="both"/>
        <w:rPr>
          <w:rFonts w:ascii="Verdana" w:hAnsi="Verdana" w:cs="Arial"/>
          <w:color w:val="000000"/>
          <w:sz w:val="20"/>
          <w:szCs w:val="20"/>
        </w:rPr>
      </w:pPr>
      <w:r>
        <w:rPr>
          <w:rFonts w:ascii="Verdana" w:hAnsi="Verdana" w:cs="Arial"/>
          <w:bCs/>
          <w:color w:val="000000"/>
          <w:sz w:val="20"/>
          <w:szCs w:val="20"/>
        </w:rPr>
        <w:t xml:space="preserve">2. </w:t>
      </w:r>
      <w:r w:rsidRPr="00EB0B0E">
        <w:rPr>
          <w:rFonts w:ascii="Verdana" w:hAnsi="Verdana" w:cs="Arial"/>
          <w:bCs/>
          <w:color w:val="000000"/>
          <w:sz w:val="20"/>
          <w:szCs w:val="20"/>
        </w:rPr>
        <w:t>Szczegółowe wymagania związane z realizacją przedmiotu zamówienia</w:t>
      </w:r>
    </w:p>
    <w:p w:rsidR="006825CE" w:rsidRPr="00D65B87" w:rsidRDefault="006825CE" w:rsidP="006825CE">
      <w:pPr>
        <w:ind w:left="360" w:right="22"/>
        <w:jc w:val="both"/>
        <w:rPr>
          <w:rFonts w:ascii="Verdana" w:hAnsi="Verdana" w:cs="Arial"/>
          <w:color w:val="000000"/>
          <w:sz w:val="20"/>
          <w:szCs w:val="20"/>
        </w:rPr>
      </w:pPr>
      <w:r w:rsidRPr="00EB0B0E">
        <w:rPr>
          <w:rFonts w:ascii="Verdana" w:hAnsi="Verdana" w:cs="Arial"/>
          <w:bCs/>
          <w:color w:val="000000"/>
          <w:sz w:val="20"/>
          <w:szCs w:val="20"/>
        </w:rPr>
        <w:t>2.1. Przedmiotem zamówienia jest gwarancja bankowa</w:t>
      </w:r>
      <w:r>
        <w:rPr>
          <w:rFonts w:ascii="Verdana" w:hAnsi="Verdana" w:cs="Arial"/>
          <w:bCs/>
          <w:color w:val="000000"/>
          <w:sz w:val="20"/>
          <w:szCs w:val="20"/>
        </w:rPr>
        <w:t xml:space="preserve"> lub ubezpieczeniowa</w:t>
      </w:r>
      <w:r w:rsidRPr="00EB0B0E">
        <w:rPr>
          <w:rFonts w:ascii="Verdana" w:hAnsi="Verdana" w:cs="Arial"/>
          <w:color w:val="000000"/>
          <w:sz w:val="20"/>
          <w:szCs w:val="20"/>
        </w:rPr>
        <w:t>. Suma gwarancyjna wynosi</w:t>
      </w:r>
      <w:r>
        <w:rPr>
          <w:rFonts w:ascii="Verdana" w:hAnsi="Verdana" w:cs="Arial"/>
          <w:color w:val="000000"/>
          <w:sz w:val="20"/>
          <w:szCs w:val="20"/>
        </w:rPr>
        <w:t xml:space="preserve"> </w:t>
      </w:r>
      <w:r w:rsidRPr="00D65B87">
        <w:rPr>
          <w:rFonts w:ascii="Verdana" w:eastAsia="Tahoma" w:hAnsi="Verdana"/>
          <w:noProof/>
          <w:kern w:val="1"/>
          <w:sz w:val="20"/>
          <w:szCs w:val="20"/>
        </w:rPr>
        <w:t>6 500 000 PLN</w:t>
      </w:r>
      <w:r>
        <w:rPr>
          <w:rFonts w:ascii="Verdana" w:eastAsia="Tahoma" w:hAnsi="Verdana"/>
          <w:noProof/>
          <w:kern w:val="1"/>
          <w:sz w:val="20"/>
          <w:szCs w:val="20"/>
        </w:rPr>
        <w:t xml:space="preserve"> a gwarancja</w:t>
      </w:r>
      <w:r w:rsidRPr="00EB0B0E">
        <w:rPr>
          <w:rFonts w:ascii="Verdana" w:eastAsia="Tahoma" w:hAnsi="Verdana"/>
          <w:noProof/>
          <w:kern w:val="1"/>
          <w:sz w:val="20"/>
          <w:szCs w:val="20"/>
        </w:rPr>
        <w:t xml:space="preserve"> będzie obowiązywała w okresie </w:t>
      </w:r>
      <w:r>
        <w:rPr>
          <w:rFonts w:ascii="Verdana" w:eastAsia="Tahoma" w:hAnsi="Verdana"/>
          <w:noProof/>
          <w:kern w:val="1"/>
          <w:sz w:val="20"/>
          <w:szCs w:val="20"/>
        </w:rPr>
        <w:t>od 01.04.2012 do 31.03.2013</w:t>
      </w:r>
      <w:r w:rsidRPr="00D65B87">
        <w:rPr>
          <w:rFonts w:ascii="Verdana" w:eastAsia="Tahoma" w:hAnsi="Verdana"/>
          <w:noProof/>
          <w:kern w:val="1"/>
          <w:sz w:val="20"/>
          <w:szCs w:val="20"/>
        </w:rPr>
        <w:t>. Beneficjentem gwarancj</w:t>
      </w:r>
      <w:r>
        <w:rPr>
          <w:rFonts w:ascii="Verdana" w:eastAsia="Tahoma" w:hAnsi="Verdana"/>
          <w:noProof/>
          <w:kern w:val="1"/>
          <w:sz w:val="20"/>
          <w:szCs w:val="20"/>
        </w:rPr>
        <w:t>i będzie Wojewódzki Urząd Pracy</w:t>
      </w:r>
      <w:r>
        <w:rPr>
          <w:rFonts w:ascii="Verdana" w:eastAsia="Tahoma" w:hAnsi="Verdana"/>
          <w:noProof/>
          <w:kern w:val="1"/>
          <w:sz w:val="20"/>
          <w:szCs w:val="20"/>
        </w:rPr>
        <w:br/>
      </w:r>
      <w:r w:rsidRPr="00D65B87">
        <w:rPr>
          <w:rFonts w:ascii="Verdana" w:eastAsia="Tahoma" w:hAnsi="Verdana"/>
          <w:noProof/>
          <w:kern w:val="1"/>
          <w:sz w:val="20"/>
          <w:szCs w:val="20"/>
        </w:rPr>
        <w:t>w</w:t>
      </w:r>
      <w:r w:rsidRPr="00EB0B0E">
        <w:rPr>
          <w:rFonts w:ascii="Verdana" w:eastAsia="Tahoma" w:hAnsi="Verdana"/>
          <w:noProof/>
          <w:kern w:val="1"/>
          <w:sz w:val="20"/>
          <w:szCs w:val="20"/>
        </w:rPr>
        <w:t xml:space="preserve"> Toruniu, ul. Szosa Chełmińska 30/32, 87-100 Toruń.</w:t>
      </w:r>
    </w:p>
    <w:p w:rsidR="006825CE" w:rsidRPr="00EB0B0E" w:rsidRDefault="006825CE" w:rsidP="006825CE">
      <w:pPr>
        <w:ind w:left="374"/>
        <w:jc w:val="both"/>
        <w:rPr>
          <w:rFonts w:ascii="Verdana" w:hAnsi="Verdana" w:cs="Arial"/>
          <w:color w:val="000000"/>
          <w:spacing w:val="1"/>
          <w:sz w:val="20"/>
          <w:szCs w:val="20"/>
        </w:rPr>
      </w:pPr>
      <w:r w:rsidRPr="00EB0B0E">
        <w:rPr>
          <w:rFonts w:ascii="Verdana" w:hAnsi="Verdana" w:cs="Arial"/>
          <w:color w:val="000000"/>
          <w:sz w:val="20"/>
          <w:szCs w:val="20"/>
        </w:rPr>
        <w:t xml:space="preserve">2.2. Koszt gwarancji stanowić będzie wyrażona w złotych cena za cały okres obowiązywania gwarancji, w wartości zapisanej </w:t>
      </w:r>
      <w:r w:rsidRPr="00EB0B0E">
        <w:rPr>
          <w:rFonts w:ascii="Verdana" w:hAnsi="Verdana" w:cs="Arial"/>
          <w:color w:val="000000"/>
          <w:spacing w:val="1"/>
          <w:sz w:val="20"/>
          <w:szCs w:val="20"/>
        </w:rPr>
        <w:t xml:space="preserve">w ofercie - płatna w terminie ustalonym w umowie gwarancyjnej. </w:t>
      </w:r>
    </w:p>
    <w:p w:rsidR="006825CE" w:rsidRDefault="006825CE" w:rsidP="006825CE">
      <w:pPr>
        <w:ind w:left="374"/>
        <w:jc w:val="both"/>
        <w:rPr>
          <w:rFonts w:ascii="Verdana" w:hAnsi="Verdana" w:cs="Arial"/>
          <w:color w:val="000000"/>
          <w:spacing w:val="1"/>
          <w:sz w:val="20"/>
          <w:szCs w:val="20"/>
        </w:rPr>
      </w:pPr>
      <w:r w:rsidRPr="00EB0B0E">
        <w:rPr>
          <w:rFonts w:ascii="Verdana" w:hAnsi="Verdana" w:cs="Arial"/>
          <w:color w:val="000000"/>
          <w:spacing w:val="1"/>
          <w:sz w:val="20"/>
          <w:szCs w:val="20"/>
        </w:rPr>
        <w:t xml:space="preserve">2.3. </w:t>
      </w:r>
      <w:r w:rsidRPr="002439DD">
        <w:rPr>
          <w:rFonts w:ascii="Verdana" w:hAnsi="Verdana" w:cs="Arial"/>
          <w:color w:val="000000"/>
          <w:spacing w:val="1"/>
          <w:sz w:val="20"/>
          <w:szCs w:val="20"/>
        </w:rPr>
        <w:t>Zabezpieczeniem gwarancji będzie weksel in blanco.</w:t>
      </w:r>
    </w:p>
    <w:p w:rsidR="006825CE" w:rsidRPr="00EB0B0E" w:rsidRDefault="006825CE" w:rsidP="006825CE">
      <w:pPr>
        <w:ind w:left="60" w:right="-330"/>
        <w:jc w:val="both"/>
        <w:rPr>
          <w:rFonts w:ascii="Verdana" w:hAnsi="Verdana" w:cs="Arial"/>
          <w:color w:val="000000"/>
          <w:sz w:val="20"/>
          <w:szCs w:val="20"/>
        </w:rPr>
      </w:pPr>
      <w:r>
        <w:rPr>
          <w:rFonts w:ascii="Verdana" w:hAnsi="Verdana" w:cs="Arial"/>
          <w:color w:val="000000"/>
          <w:spacing w:val="1"/>
          <w:sz w:val="20"/>
          <w:szCs w:val="20"/>
        </w:rPr>
        <w:t xml:space="preserve">3. </w:t>
      </w:r>
      <w:r w:rsidRPr="00EB0B0E">
        <w:rPr>
          <w:rFonts w:ascii="Verdana" w:hAnsi="Verdana" w:cs="Arial"/>
          <w:color w:val="000000"/>
          <w:sz w:val="20"/>
          <w:szCs w:val="20"/>
        </w:rPr>
        <w:t>Nazwy i kody stosowane we Wspólnym Słowniku Zamówień (CPV)</w:t>
      </w:r>
    </w:p>
    <w:p w:rsidR="006825CE" w:rsidRDefault="006825CE" w:rsidP="006825CE">
      <w:pPr>
        <w:ind w:left="374" w:hanging="374"/>
        <w:jc w:val="both"/>
        <w:rPr>
          <w:rFonts w:ascii="Verdana" w:hAnsi="Verdana" w:cs="Arial"/>
          <w:color w:val="000000"/>
          <w:sz w:val="20"/>
          <w:szCs w:val="20"/>
        </w:rPr>
      </w:pPr>
      <w:r w:rsidRPr="00EB0B0E">
        <w:rPr>
          <w:rFonts w:ascii="Verdana" w:hAnsi="Verdana" w:cs="Arial"/>
          <w:color w:val="000000"/>
          <w:sz w:val="20"/>
          <w:szCs w:val="20"/>
        </w:rPr>
        <w:t xml:space="preserve">     </w:t>
      </w:r>
      <w:r w:rsidRPr="009D1B48">
        <w:rPr>
          <w:rFonts w:ascii="Verdana" w:hAnsi="Verdana" w:cs="Arial"/>
          <w:color w:val="000000"/>
          <w:sz w:val="20"/>
          <w:szCs w:val="20"/>
        </w:rPr>
        <w:t>Kod CPV: 66100000</w:t>
      </w:r>
      <w:r>
        <w:rPr>
          <w:rFonts w:ascii="Verdana" w:hAnsi="Verdana" w:cs="Arial"/>
          <w:color w:val="000000"/>
          <w:sz w:val="20"/>
          <w:szCs w:val="20"/>
        </w:rPr>
        <w:t>-1 Usługi bankowe i inwestycyjne,</w:t>
      </w:r>
    </w:p>
    <w:p w:rsidR="006825CE" w:rsidRPr="00EB0B0E" w:rsidRDefault="006825CE" w:rsidP="006825CE">
      <w:pPr>
        <w:ind w:left="374" w:hanging="374"/>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t>66513200-1 Usługi ubezpieczenia wykonawcy od wszelkiego ryzyka.</w:t>
      </w:r>
    </w:p>
    <w:p w:rsidR="006825CE" w:rsidRPr="001E3F84" w:rsidRDefault="006825CE" w:rsidP="006825CE">
      <w:pPr>
        <w:ind w:left="60" w:right="-2" w:hanging="60"/>
        <w:jc w:val="both"/>
        <w:rPr>
          <w:rFonts w:ascii="Verdana" w:hAnsi="Verdana"/>
          <w:sz w:val="20"/>
          <w:szCs w:val="20"/>
        </w:rPr>
      </w:pPr>
    </w:p>
    <w:p w:rsidR="006825CE" w:rsidRPr="001E3F84" w:rsidRDefault="006825CE" w:rsidP="006825CE">
      <w:pPr>
        <w:ind w:left="60" w:right="-2"/>
        <w:jc w:val="both"/>
        <w:rPr>
          <w:rFonts w:ascii="Verdana" w:hAnsi="Verdana"/>
          <w:sz w:val="20"/>
          <w:szCs w:val="20"/>
        </w:rPr>
      </w:pPr>
    </w:p>
    <w:p w:rsidR="006825CE" w:rsidRPr="001E3F84" w:rsidRDefault="006825CE" w:rsidP="006825CE">
      <w:pPr>
        <w:pStyle w:val="Nagwek1"/>
        <w:ind w:right="-2"/>
        <w:jc w:val="left"/>
        <w:rPr>
          <w:rFonts w:ascii="Verdana" w:hAnsi="Verdana"/>
          <w:sz w:val="20"/>
          <w:szCs w:val="20"/>
        </w:rPr>
      </w:pPr>
      <w:r w:rsidRPr="001E3F84">
        <w:rPr>
          <w:rFonts w:ascii="Verdana" w:hAnsi="Verdana"/>
          <w:sz w:val="20"/>
          <w:szCs w:val="20"/>
        </w:rPr>
        <w:t>III. TERMIN WYKONANIA ZAMÓWIENIA</w:t>
      </w:r>
    </w:p>
    <w:p w:rsidR="006825CE" w:rsidRPr="001E3F84" w:rsidRDefault="006825CE" w:rsidP="006825CE">
      <w:pPr>
        <w:tabs>
          <w:tab w:val="center" w:pos="5616"/>
          <w:tab w:val="right" w:pos="10152"/>
        </w:tabs>
        <w:spacing w:before="120"/>
        <w:ind w:right="-2"/>
        <w:jc w:val="both"/>
        <w:rPr>
          <w:rFonts w:ascii="Verdana" w:hAnsi="Verdana" w:cs="Arial"/>
          <w:sz w:val="20"/>
          <w:szCs w:val="20"/>
        </w:rPr>
      </w:pPr>
      <w:r>
        <w:rPr>
          <w:rFonts w:ascii="Verdana" w:hAnsi="Verdana" w:cs="Arial"/>
          <w:sz w:val="20"/>
          <w:szCs w:val="20"/>
        </w:rPr>
        <w:t xml:space="preserve">Zamówienie będzie realizowane </w:t>
      </w:r>
      <w:r w:rsidRPr="001E3F84">
        <w:rPr>
          <w:rFonts w:ascii="Verdana" w:hAnsi="Verdana" w:cs="Arial"/>
          <w:sz w:val="20"/>
          <w:szCs w:val="20"/>
        </w:rPr>
        <w:t xml:space="preserve">do </w:t>
      </w:r>
      <w:r>
        <w:rPr>
          <w:rFonts w:ascii="Verdana" w:hAnsi="Verdana" w:cs="Arial"/>
          <w:sz w:val="20"/>
          <w:szCs w:val="20"/>
        </w:rPr>
        <w:t xml:space="preserve">dnia </w:t>
      </w:r>
      <w:r w:rsidRPr="001E3F84">
        <w:rPr>
          <w:rFonts w:ascii="Verdana" w:hAnsi="Verdana" w:cs="Arial"/>
          <w:sz w:val="20"/>
          <w:szCs w:val="20"/>
        </w:rPr>
        <w:t xml:space="preserve">31 </w:t>
      </w:r>
      <w:r>
        <w:rPr>
          <w:rFonts w:ascii="Verdana" w:hAnsi="Verdana" w:cs="Arial"/>
          <w:sz w:val="20"/>
          <w:szCs w:val="20"/>
        </w:rPr>
        <w:t xml:space="preserve">marca </w:t>
      </w:r>
      <w:r w:rsidRPr="001E3F84">
        <w:rPr>
          <w:rFonts w:ascii="Verdana" w:hAnsi="Verdana" w:cs="Arial"/>
          <w:sz w:val="20"/>
          <w:szCs w:val="20"/>
        </w:rPr>
        <w:t>201</w:t>
      </w:r>
      <w:r>
        <w:rPr>
          <w:rFonts w:ascii="Verdana" w:hAnsi="Verdana" w:cs="Arial"/>
          <w:sz w:val="20"/>
          <w:szCs w:val="20"/>
        </w:rPr>
        <w:t>3</w:t>
      </w:r>
      <w:r w:rsidRPr="001E3F84">
        <w:rPr>
          <w:rFonts w:ascii="Verdana" w:hAnsi="Verdana" w:cs="Arial"/>
          <w:sz w:val="20"/>
          <w:szCs w:val="20"/>
        </w:rPr>
        <w:t xml:space="preserve"> roku.</w:t>
      </w:r>
    </w:p>
    <w:p w:rsidR="006825CE" w:rsidRPr="001E3F84" w:rsidRDefault="006825CE" w:rsidP="006825CE">
      <w:pPr>
        <w:shd w:val="clear" w:color="auto" w:fill="FFFFFF"/>
        <w:ind w:right="-2"/>
        <w:jc w:val="both"/>
        <w:rPr>
          <w:rFonts w:ascii="Verdana" w:hAnsi="Verdana"/>
          <w:spacing w:val="-1"/>
          <w:sz w:val="20"/>
          <w:szCs w:val="20"/>
        </w:rPr>
      </w:pPr>
    </w:p>
    <w:p w:rsidR="006825CE" w:rsidRPr="001E3F84" w:rsidRDefault="006825CE" w:rsidP="006825CE">
      <w:pPr>
        <w:shd w:val="clear" w:color="auto" w:fill="FFFFFF"/>
        <w:ind w:right="-2"/>
        <w:jc w:val="both"/>
        <w:rPr>
          <w:rFonts w:ascii="Verdana" w:hAnsi="Verdana"/>
          <w:b/>
          <w:spacing w:val="-1"/>
          <w:sz w:val="20"/>
          <w:szCs w:val="20"/>
        </w:rPr>
      </w:pPr>
      <w:r w:rsidRPr="001E3F84">
        <w:rPr>
          <w:rFonts w:ascii="Verdana" w:hAnsi="Verdana"/>
          <w:b/>
          <w:spacing w:val="-1"/>
          <w:sz w:val="20"/>
          <w:szCs w:val="20"/>
        </w:rPr>
        <w:t>IV. WARUNKI UDZIAŁU W POSTĘPOWANIU I OPIS SPOSOBU DOKONANIA OCENY SPEŁNIENIA WARUNKÓW</w:t>
      </w:r>
    </w:p>
    <w:p w:rsidR="006825CE" w:rsidRPr="001E3F84" w:rsidRDefault="006825CE" w:rsidP="006825CE">
      <w:pPr>
        <w:shd w:val="clear" w:color="auto" w:fill="FFFFFF"/>
        <w:ind w:right="-2"/>
        <w:jc w:val="both"/>
        <w:rPr>
          <w:rFonts w:ascii="Verdana" w:hAnsi="Verdana"/>
          <w:b/>
          <w:spacing w:val="-1"/>
          <w:sz w:val="20"/>
          <w:szCs w:val="20"/>
        </w:rPr>
      </w:pPr>
    </w:p>
    <w:p w:rsidR="006825CE" w:rsidRPr="001E3F84" w:rsidRDefault="006825CE" w:rsidP="006825CE">
      <w:pPr>
        <w:numPr>
          <w:ilvl w:val="0"/>
          <w:numId w:val="6"/>
        </w:numPr>
        <w:shd w:val="clear" w:color="auto" w:fill="FFFFFF"/>
        <w:ind w:right="-2"/>
        <w:jc w:val="both"/>
        <w:rPr>
          <w:rFonts w:ascii="Verdana" w:hAnsi="Verdana"/>
          <w:spacing w:val="-1"/>
          <w:sz w:val="20"/>
          <w:szCs w:val="20"/>
        </w:rPr>
      </w:pPr>
      <w:r w:rsidRPr="001E3F84">
        <w:rPr>
          <w:rFonts w:ascii="Verdana" w:hAnsi="Verdana"/>
          <w:spacing w:val="-1"/>
          <w:sz w:val="20"/>
          <w:szCs w:val="20"/>
        </w:rPr>
        <w:t>O udzielenie zamówienia mogą ubiegać się Wykonawcy, którzy spełniają warunki:</w:t>
      </w:r>
    </w:p>
    <w:p w:rsidR="006825CE" w:rsidRPr="001E3F84" w:rsidRDefault="006825CE" w:rsidP="006825CE">
      <w:pPr>
        <w:shd w:val="clear" w:color="auto" w:fill="FFFFFF"/>
        <w:ind w:right="-2" w:firstLine="180"/>
        <w:jc w:val="both"/>
        <w:rPr>
          <w:rFonts w:ascii="Verdana" w:hAnsi="Verdana"/>
          <w:spacing w:val="-1"/>
          <w:sz w:val="20"/>
          <w:szCs w:val="20"/>
        </w:rPr>
      </w:pPr>
    </w:p>
    <w:p w:rsidR="006825CE" w:rsidRPr="001E3F84" w:rsidRDefault="006825CE" w:rsidP="006825CE">
      <w:pPr>
        <w:pStyle w:val="Tekstpodstawowywcity"/>
        <w:tabs>
          <w:tab w:val="num" w:pos="1134"/>
        </w:tabs>
        <w:ind w:left="900" w:right="-2" w:hanging="360"/>
        <w:jc w:val="both"/>
        <w:rPr>
          <w:rFonts w:ascii="Verdana" w:hAnsi="Verdana" w:cs="Arial"/>
          <w:b w:val="0"/>
          <w:sz w:val="20"/>
        </w:rPr>
      </w:pPr>
      <w:r w:rsidRPr="001E3F84">
        <w:rPr>
          <w:rFonts w:ascii="Verdana" w:hAnsi="Verdana"/>
          <w:b w:val="0"/>
          <w:spacing w:val="-1"/>
          <w:sz w:val="20"/>
        </w:rPr>
        <w:t>1.1. Posiadania uprawnień do wykonywania określonej działalności lub czynności, jeżeli ustawy nakładają obowiązek posiadania takich uprawnień</w:t>
      </w:r>
      <w:r w:rsidRPr="001E3F84">
        <w:rPr>
          <w:rFonts w:ascii="Verdana" w:hAnsi="Verdana" w:cs="Arial"/>
          <w:b w:val="0"/>
          <w:sz w:val="20"/>
        </w:rPr>
        <w:t xml:space="preserve">. </w:t>
      </w:r>
      <w:r w:rsidRPr="005D5523">
        <w:rPr>
          <w:rFonts w:ascii="Verdana" w:hAnsi="Verdana" w:cs="Arial"/>
          <w:b w:val="0"/>
          <w:sz w:val="20"/>
        </w:rPr>
        <w:t>Za spełniających warunek zostaną uznani Wykonawcy, którzy posiadają uprawnienia do prowadzenia na terytorium Rzeczypospolitej Polskiej działalności bankowej zgodnie z ustawą z dnia 29 sierpnia 1997 r. Prawo bankowe (</w:t>
      </w:r>
      <w:proofErr w:type="spellStart"/>
      <w:r w:rsidRPr="005D5523">
        <w:rPr>
          <w:rFonts w:ascii="Verdana" w:hAnsi="Verdana" w:cs="Arial"/>
          <w:b w:val="0"/>
          <w:sz w:val="20"/>
        </w:rPr>
        <w:t>Dz.U</w:t>
      </w:r>
      <w:proofErr w:type="spellEnd"/>
      <w:r w:rsidRPr="005D5523">
        <w:rPr>
          <w:rFonts w:ascii="Verdana" w:hAnsi="Verdana" w:cs="Arial"/>
          <w:b w:val="0"/>
          <w:sz w:val="20"/>
        </w:rPr>
        <w:t>. 2002, Nr 72, poz. 665 z późniejszymi zmianami) lub działalności ubezpieczeniowej zgodnie z ustawą z dnia 22 maja 2003 r. o działalności ubezpieczeniowej (</w:t>
      </w:r>
      <w:proofErr w:type="spellStart"/>
      <w:r w:rsidRPr="005D5523">
        <w:rPr>
          <w:rFonts w:ascii="Verdana" w:hAnsi="Verdana" w:cs="Arial"/>
          <w:b w:val="0"/>
          <w:sz w:val="20"/>
        </w:rPr>
        <w:t>Dz.U</w:t>
      </w:r>
      <w:proofErr w:type="spellEnd"/>
      <w:r w:rsidRPr="005D5523">
        <w:rPr>
          <w:rFonts w:ascii="Verdana" w:hAnsi="Verdana" w:cs="Arial"/>
          <w:b w:val="0"/>
          <w:sz w:val="20"/>
        </w:rPr>
        <w:t>. 2010, Nr 11, poz. 66 z późniejszymi zmianami)</w:t>
      </w:r>
      <w:r>
        <w:rPr>
          <w:rFonts w:ascii="Verdana" w:hAnsi="Verdana" w:cs="Arial"/>
          <w:b w:val="0"/>
          <w:sz w:val="20"/>
        </w:rPr>
        <w:t xml:space="preserve"> oraz</w:t>
      </w:r>
      <w:r w:rsidRPr="005D5523">
        <w:rPr>
          <w:rFonts w:ascii="Verdana" w:hAnsi="Verdana" w:cs="Arial"/>
          <w:b w:val="0"/>
          <w:sz w:val="20"/>
        </w:rPr>
        <w:t xml:space="preserve"> </w:t>
      </w:r>
      <w:r w:rsidRPr="001E3F84">
        <w:rPr>
          <w:rFonts w:ascii="Verdana" w:hAnsi="Verdana" w:cs="Arial"/>
          <w:b w:val="0"/>
          <w:sz w:val="20"/>
        </w:rPr>
        <w:t xml:space="preserve">złożą oświadczenie o spełnieniu warunku z art. 22 ust. 1 pkt. </w:t>
      </w:r>
      <w:r>
        <w:rPr>
          <w:rFonts w:ascii="Verdana" w:hAnsi="Verdana" w:cs="Arial"/>
          <w:b w:val="0"/>
          <w:sz w:val="20"/>
        </w:rPr>
        <w:t>1</w:t>
      </w:r>
      <w:r w:rsidRPr="001E3F84">
        <w:rPr>
          <w:rFonts w:ascii="Verdana" w:hAnsi="Verdana" w:cs="Arial"/>
          <w:b w:val="0"/>
          <w:sz w:val="20"/>
        </w:rPr>
        <w:t xml:space="preserve"> Ustawy</w:t>
      </w:r>
      <w:r>
        <w:rPr>
          <w:rFonts w:ascii="Verdana" w:hAnsi="Verdana" w:cs="Arial"/>
          <w:b w:val="0"/>
          <w:sz w:val="20"/>
        </w:rPr>
        <w:t>.</w:t>
      </w:r>
      <w:r w:rsidRPr="005D5523">
        <w:rPr>
          <w:rFonts w:ascii="Verdana" w:hAnsi="Verdana" w:cs="Arial"/>
          <w:b w:val="0"/>
          <w:sz w:val="20"/>
        </w:rPr>
        <w:t xml:space="preserve"> Zamawiający dokona oceny spełnienia warunku na zasadzie spełnia/nie spełnia w oparciu o złożone oświadczenie;</w:t>
      </w:r>
    </w:p>
    <w:p w:rsidR="006825CE" w:rsidRPr="001E3F84" w:rsidRDefault="006825CE" w:rsidP="006825CE">
      <w:pPr>
        <w:pStyle w:val="Tekstpodstawowywcity"/>
        <w:tabs>
          <w:tab w:val="num" w:pos="851"/>
          <w:tab w:val="num" w:pos="1134"/>
        </w:tabs>
        <w:ind w:left="900" w:right="-2" w:hanging="360"/>
        <w:jc w:val="both"/>
        <w:rPr>
          <w:rFonts w:ascii="Verdana" w:hAnsi="Verdana" w:cs="Arial"/>
          <w:b w:val="0"/>
          <w:sz w:val="20"/>
        </w:rPr>
      </w:pPr>
      <w:r w:rsidRPr="001E3F84">
        <w:rPr>
          <w:rFonts w:ascii="Verdana" w:hAnsi="Verdana"/>
          <w:b w:val="0"/>
          <w:spacing w:val="-1"/>
          <w:sz w:val="20"/>
        </w:rPr>
        <w:t>1.2 Posiadania wiedzy i doświadczenia.</w:t>
      </w:r>
      <w:r w:rsidRPr="001E3F84">
        <w:rPr>
          <w:rFonts w:ascii="Verdana" w:hAnsi="Verdana" w:cs="Arial"/>
          <w:b w:val="0"/>
          <w:sz w:val="20"/>
        </w:rPr>
        <w:t xml:space="preserve"> </w:t>
      </w:r>
      <w:r w:rsidRPr="00D35949">
        <w:rPr>
          <w:rFonts w:ascii="Verdana" w:hAnsi="Verdana" w:cs="Arial"/>
          <w:b w:val="0"/>
          <w:sz w:val="20"/>
        </w:rPr>
        <w:t>Zamawiający nie stawia szczególnych wymagań w tym zakresie.</w:t>
      </w:r>
      <w:r>
        <w:rPr>
          <w:rFonts w:ascii="Verdana" w:hAnsi="Verdana" w:cs="Arial"/>
          <w:b w:val="0"/>
          <w:sz w:val="20"/>
        </w:rPr>
        <w:t xml:space="preserve"> </w:t>
      </w:r>
      <w:r w:rsidRPr="001E3F84">
        <w:rPr>
          <w:rFonts w:ascii="Verdana" w:hAnsi="Verdana" w:cs="Arial"/>
          <w:b w:val="0"/>
          <w:sz w:val="20"/>
        </w:rPr>
        <w:t>Za spełniających warunek zostaną uznani Wykonawcy, którzy złożą oświadczenie o spełnieniu warunku z art. 22 ust. 1 pkt. 2</w:t>
      </w:r>
      <w:r>
        <w:rPr>
          <w:rFonts w:ascii="Verdana" w:hAnsi="Verdana" w:cs="Arial"/>
          <w:b w:val="0"/>
          <w:sz w:val="20"/>
        </w:rPr>
        <w:t xml:space="preserve"> Ustawy,</w:t>
      </w:r>
      <w:r>
        <w:rPr>
          <w:rFonts w:ascii="Verdana" w:hAnsi="Verdana" w:cs="Arial"/>
          <w:b w:val="0"/>
          <w:sz w:val="20"/>
        </w:rPr>
        <w:br/>
      </w:r>
      <w:r w:rsidRPr="001E3F84">
        <w:rPr>
          <w:rFonts w:ascii="Verdana" w:hAnsi="Verdana" w:cs="Arial"/>
          <w:b w:val="0"/>
          <w:sz w:val="20"/>
        </w:rPr>
        <w:t>a Zamawiający dokona oceny spełnienia warunku na zasadzie spełnia/nie spełnia w oparciu o złożone oświadczenie;</w:t>
      </w:r>
    </w:p>
    <w:p w:rsidR="006825CE" w:rsidRPr="001E3F84" w:rsidRDefault="006825CE" w:rsidP="006825CE">
      <w:pPr>
        <w:pStyle w:val="Tekstpodstawowywcity"/>
        <w:tabs>
          <w:tab w:val="num" w:pos="851"/>
          <w:tab w:val="num" w:pos="1134"/>
        </w:tabs>
        <w:ind w:left="900" w:right="-2" w:hanging="360"/>
        <w:jc w:val="both"/>
        <w:rPr>
          <w:rFonts w:ascii="Verdana" w:hAnsi="Verdana" w:cs="Arial"/>
          <w:b w:val="0"/>
          <w:sz w:val="20"/>
        </w:rPr>
      </w:pPr>
      <w:r w:rsidRPr="001E3F84">
        <w:rPr>
          <w:rFonts w:ascii="Verdana" w:hAnsi="Verdana"/>
          <w:b w:val="0"/>
          <w:spacing w:val="-1"/>
          <w:sz w:val="20"/>
        </w:rPr>
        <w:t>1.3. Dysponowania odpowiednim potencjałem technicznymi oraz osobami zdolnymi do wykonania zamówienia</w:t>
      </w:r>
      <w:r w:rsidRPr="001E3F84">
        <w:rPr>
          <w:rFonts w:ascii="Verdana" w:hAnsi="Verdana" w:cs="Arial"/>
          <w:b w:val="0"/>
          <w:sz w:val="20"/>
        </w:rPr>
        <w:t xml:space="preserve">. </w:t>
      </w:r>
      <w:r w:rsidRPr="00D35949">
        <w:rPr>
          <w:rFonts w:ascii="Verdana" w:hAnsi="Verdana" w:cs="Arial"/>
          <w:b w:val="0"/>
          <w:sz w:val="20"/>
        </w:rPr>
        <w:t>Zamawiający nie stawia szczególnych wymagań w tym zakresie.</w:t>
      </w:r>
      <w:r>
        <w:rPr>
          <w:rFonts w:ascii="Verdana" w:hAnsi="Verdana" w:cs="Arial"/>
          <w:b w:val="0"/>
          <w:sz w:val="20"/>
        </w:rPr>
        <w:t xml:space="preserve"> </w:t>
      </w:r>
      <w:r w:rsidRPr="001E3F84">
        <w:rPr>
          <w:rFonts w:ascii="Verdana" w:hAnsi="Verdana" w:cs="Arial"/>
          <w:b w:val="0"/>
          <w:sz w:val="20"/>
        </w:rPr>
        <w:t>Za spełniających warunek zostaną uznani Wykonawcy, którzy złożą oświadczenie o spełnieniu warunku z Art. 22 ust. 1 pkt. 3 Ustawy, a Zamawiający dokona oceny spełnienia warunku na zasadzie spełnia/nie spełnia w oparciu</w:t>
      </w:r>
      <w:r>
        <w:rPr>
          <w:rFonts w:ascii="Verdana" w:hAnsi="Verdana" w:cs="Arial"/>
          <w:b w:val="0"/>
          <w:sz w:val="20"/>
        </w:rPr>
        <w:br/>
      </w:r>
      <w:r w:rsidRPr="001E3F84">
        <w:rPr>
          <w:rFonts w:ascii="Verdana" w:hAnsi="Verdana" w:cs="Arial"/>
          <w:b w:val="0"/>
          <w:sz w:val="20"/>
        </w:rPr>
        <w:t>o złożone oświadczenie;</w:t>
      </w:r>
    </w:p>
    <w:p w:rsidR="006825CE" w:rsidRPr="001E3F84" w:rsidRDefault="006825CE" w:rsidP="006825CE">
      <w:pPr>
        <w:pStyle w:val="Tekstpodstawowywcity"/>
        <w:tabs>
          <w:tab w:val="num" w:pos="851"/>
          <w:tab w:val="num" w:pos="1134"/>
        </w:tabs>
        <w:ind w:left="900" w:right="-2" w:hanging="360"/>
        <w:jc w:val="both"/>
        <w:rPr>
          <w:rFonts w:ascii="Verdana" w:hAnsi="Verdana" w:cs="Arial"/>
          <w:b w:val="0"/>
          <w:sz w:val="20"/>
        </w:rPr>
      </w:pPr>
      <w:r w:rsidRPr="001E3F84">
        <w:rPr>
          <w:rFonts w:ascii="Verdana" w:hAnsi="Verdana"/>
          <w:b w:val="0"/>
          <w:spacing w:val="-1"/>
          <w:sz w:val="20"/>
        </w:rPr>
        <w:t>1.4. Sytuacji ekonomicznej i finansowej</w:t>
      </w:r>
      <w:r w:rsidRPr="001E3F84">
        <w:rPr>
          <w:rFonts w:ascii="Verdana" w:hAnsi="Verdana" w:cs="Arial"/>
          <w:b w:val="0"/>
          <w:sz w:val="20"/>
        </w:rPr>
        <w:t xml:space="preserve">. </w:t>
      </w:r>
      <w:r w:rsidRPr="00D35949">
        <w:rPr>
          <w:rFonts w:ascii="Verdana" w:hAnsi="Verdana" w:cs="Arial"/>
          <w:b w:val="0"/>
          <w:sz w:val="20"/>
        </w:rPr>
        <w:t>Zamawiający nie stawia szczególnych wymagań w tym zakresie.</w:t>
      </w:r>
      <w:r>
        <w:rPr>
          <w:rFonts w:ascii="Verdana" w:hAnsi="Verdana" w:cs="Arial"/>
          <w:b w:val="0"/>
          <w:sz w:val="20"/>
        </w:rPr>
        <w:t xml:space="preserve"> </w:t>
      </w:r>
      <w:r w:rsidRPr="001E3F84">
        <w:rPr>
          <w:rFonts w:ascii="Verdana" w:hAnsi="Verdana" w:cs="Arial"/>
          <w:b w:val="0"/>
          <w:sz w:val="20"/>
        </w:rPr>
        <w:t xml:space="preserve">Za spełniających warunek zostaną uznani Wykonawcy, którzy złożą oświadczenie o spełnieniu warunku </w:t>
      </w:r>
      <w:r>
        <w:rPr>
          <w:rFonts w:ascii="Verdana" w:hAnsi="Verdana" w:cs="Arial"/>
          <w:b w:val="0"/>
          <w:sz w:val="20"/>
        </w:rPr>
        <w:t>z Art. 22 ust. 1 pkt. 4 Ustawy,</w:t>
      </w:r>
      <w:r>
        <w:rPr>
          <w:rFonts w:ascii="Verdana" w:hAnsi="Verdana" w:cs="Arial"/>
          <w:b w:val="0"/>
          <w:sz w:val="20"/>
        </w:rPr>
        <w:br/>
      </w:r>
      <w:r w:rsidRPr="001E3F84">
        <w:rPr>
          <w:rFonts w:ascii="Verdana" w:hAnsi="Verdana" w:cs="Arial"/>
          <w:b w:val="0"/>
          <w:sz w:val="20"/>
        </w:rPr>
        <w:t>a Zamawiający dokona oceny spełnienia warunku na zasadzie spełnia/nie spełnia w oparciu o złożone oświadczenie;</w:t>
      </w:r>
    </w:p>
    <w:p w:rsidR="006825CE" w:rsidRPr="001E3F84" w:rsidRDefault="006825CE" w:rsidP="006825CE">
      <w:pPr>
        <w:pStyle w:val="Tekstpodstawowywcity"/>
        <w:tabs>
          <w:tab w:val="num" w:pos="851"/>
          <w:tab w:val="num" w:pos="1134"/>
        </w:tabs>
        <w:ind w:left="900" w:right="-2" w:hanging="360"/>
        <w:jc w:val="both"/>
        <w:rPr>
          <w:rFonts w:ascii="Verdana" w:hAnsi="Verdana" w:cs="Arial"/>
          <w:b w:val="0"/>
          <w:sz w:val="20"/>
        </w:rPr>
      </w:pPr>
      <w:r w:rsidRPr="001E3F84">
        <w:rPr>
          <w:rFonts w:ascii="Verdana" w:hAnsi="Verdana"/>
          <w:b w:val="0"/>
          <w:spacing w:val="-1"/>
          <w:sz w:val="20"/>
        </w:rPr>
        <w:t>1.5. Nie podlegają wykluczeniu z postępowania o udzielenia zamówienia na podstawie Art. 24 ust. 1 Ustawy</w:t>
      </w:r>
      <w:r w:rsidRPr="001E3F84">
        <w:rPr>
          <w:rFonts w:ascii="Verdana" w:hAnsi="Verdana" w:cs="Arial"/>
          <w:b w:val="0"/>
          <w:sz w:val="20"/>
        </w:rPr>
        <w:t>; Za spełniających warunek zostaną uznani Wykonawcy, którzy złożą oświadczenie o niepodleganiu wykluczeniu z postępowania</w:t>
      </w:r>
      <w:r>
        <w:rPr>
          <w:rFonts w:ascii="Verdana" w:hAnsi="Verdana" w:cs="Arial"/>
          <w:b w:val="0"/>
          <w:sz w:val="20"/>
        </w:rPr>
        <w:t>,</w:t>
      </w:r>
      <w:r>
        <w:rPr>
          <w:rFonts w:ascii="Verdana" w:hAnsi="Verdana" w:cs="Arial"/>
          <w:b w:val="0"/>
          <w:sz w:val="20"/>
        </w:rPr>
        <w:br/>
      </w:r>
      <w:r w:rsidRPr="001E3F84">
        <w:rPr>
          <w:rFonts w:ascii="Verdana" w:hAnsi="Verdana" w:cs="Arial"/>
          <w:b w:val="0"/>
          <w:sz w:val="20"/>
        </w:rPr>
        <w:t>a Zamawiający dokona oceny spełnienia warunku na zasadzi</w:t>
      </w:r>
      <w:r>
        <w:rPr>
          <w:rFonts w:ascii="Verdana" w:hAnsi="Verdana" w:cs="Arial"/>
          <w:b w:val="0"/>
          <w:sz w:val="20"/>
        </w:rPr>
        <w:t>e spełnia/nie spełnia w oparciu o złożone oświadczenie</w:t>
      </w:r>
      <w:r w:rsidRPr="001E3F84">
        <w:rPr>
          <w:rFonts w:ascii="Verdana" w:hAnsi="Verdana" w:cs="Arial"/>
          <w:b w:val="0"/>
          <w:sz w:val="20"/>
        </w:rPr>
        <w:t>;</w:t>
      </w:r>
    </w:p>
    <w:p w:rsidR="006825CE" w:rsidRPr="001E3F84" w:rsidRDefault="006825CE" w:rsidP="006825CE">
      <w:pPr>
        <w:pStyle w:val="Tekstpodstawowywcity"/>
        <w:tabs>
          <w:tab w:val="num" w:pos="851"/>
          <w:tab w:val="num" w:pos="1134"/>
        </w:tabs>
        <w:ind w:left="360" w:right="-2"/>
        <w:jc w:val="both"/>
        <w:rPr>
          <w:rFonts w:ascii="Verdana" w:hAnsi="Verdana" w:cs="Arial"/>
          <w:sz w:val="20"/>
        </w:rPr>
      </w:pPr>
    </w:p>
    <w:p w:rsidR="006825CE" w:rsidRPr="001E3F84" w:rsidRDefault="006825CE" w:rsidP="006825CE">
      <w:pPr>
        <w:pStyle w:val="Tekstpodstawowywcity"/>
        <w:ind w:left="360" w:right="-2"/>
        <w:jc w:val="both"/>
        <w:rPr>
          <w:rFonts w:ascii="Verdana" w:hAnsi="Verdana" w:cs="Arial"/>
          <w:b w:val="0"/>
          <w:sz w:val="20"/>
        </w:rPr>
      </w:pPr>
      <w:r w:rsidRPr="001E3F84">
        <w:rPr>
          <w:rFonts w:ascii="Verdana" w:hAnsi="Verdana" w:cs="Arial"/>
          <w:b w:val="0"/>
          <w:sz w:val="20"/>
        </w:rPr>
        <w:t>2. W przypadku złożenia oferty przez Wykonawców wspólnie ubiegaj</w:t>
      </w:r>
      <w:r>
        <w:rPr>
          <w:rFonts w:ascii="Verdana" w:hAnsi="Verdana" w:cs="Arial"/>
          <w:b w:val="0"/>
          <w:sz w:val="20"/>
        </w:rPr>
        <w:t>ących się</w:t>
      </w:r>
      <w:r>
        <w:rPr>
          <w:rFonts w:ascii="Verdana" w:hAnsi="Verdana" w:cs="Arial"/>
          <w:b w:val="0"/>
          <w:sz w:val="20"/>
        </w:rPr>
        <w:br/>
      </w:r>
      <w:r w:rsidRPr="001E3F84">
        <w:rPr>
          <w:rFonts w:ascii="Verdana" w:hAnsi="Verdana" w:cs="Arial"/>
          <w:b w:val="0"/>
          <w:sz w:val="20"/>
        </w:rPr>
        <w:t xml:space="preserve">o udzielenie zamówienia w odniesieniu do wymagań postawionych przez Zamawiającego: </w:t>
      </w:r>
    </w:p>
    <w:p w:rsidR="006825CE" w:rsidRPr="001E3F84" w:rsidRDefault="006825CE" w:rsidP="006825CE">
      <w:pPr>
        <w:ind w:left="900" w:right="-2" w:hanging="360"/>
        <w:jc w:val="both"/>
        <w:rPr>
          <w:rFonts w:ascii="Verdana" w:hAnsi="Verdana"/>
          <w:sz w:val="20"/>
          <w:szCs w:val="20"/>
        </w:rPr>
      </w:pPr>
      <w:r w:rsidRPr="001E3F84">
        <w:rPr>
          <w:rFonts w:ascii="Verdana" w:hAnsi="Verdana"/>
          <w:sz w:val="20"/>
          <w:szCs w:val="20"/>
        </w:rPr>
        <w:t>2.1 Każdy z Wykonawców oddzielnie musi udokumentować,</w:t>
      </w:r>
      <w:r>
        <w:rPr>
          <w:rFonts w:ascii="Verdana" w:hAnsi="Verdana"/>
          <w:sz w:val="20"/>
          <w:szCs w:val="20"/>
        </w:rPr>
        <w:t xml:space="preserve"> że posiada uprawnienia do prowadzenia określonej działalności i</w:t>
      </w:r>
      <w:r w:rsidRPr="001E3F84">
        <w:rPr>
          <w:rFonts w:ascii="Verdana" w:hAnsi="Verdana"/>
          <w:sz w:val="20"/>
          <w:szCs w:val="20"/>
        </w:rPr>
        <w:t xml:space="preserve"> że nie podlega wykluczeniu na </w:t>
      </w:r>
      <w:r>
        <w:rPr>
          <w:rFonts w:ascii="Verdana" w:hAnsi="Verdana"/>
          <w:sz w:val="20"/>
          <w:szCs w:val="20"/>
        </w:rPr>
        <w:t>podstawie Art. 24 ust. 1 Ustawy.</w:t>
      </w:r>
    </w:p>
    <w:p w:rsidR="006825CE" w:rsidRPr="001E3F84" w:rsidRDefault="006825CE" w:rsidP="006825CE">
      <w:pPr>
        <w:tabs>
          <w:tab w:val="num" w:pos="540"/>
        </w:tabs>
        <w:ind w:left="900" w:right="-2" w:hanging="360"/>
        <w:jc w:val="both"/>
        <w:rPr>
          <w:rFonts w:ascii="Verdana" w:hAnsi="Verdana"/>
          <w:sz w:val="20"/>
          <w:szCs w:val="20"/>
        </w:rPr>
      </w:pPr>
      <w:r w:rsidRPr="001E3F84">
        <w:rPr>
          <w:rFonts w:ascii="Verdana" w:hAnsi="Verdana"/>
          <w:sz w:val="20"/>
          <w:szCs w:val="20"/>
        </w:rPr>
        <w:t xml:space="preserve">2.3. W odniesieniu do pozostałych warunków </w:t>
      </w:r>
      <w:r w:rsidRPr="001E3F84">
        <w:rPr>
          <w:rFonts w:ascii="Verdana" w:hAnsi="Verdana"/>
          <w:spacing w:val="-1"/>
          <w:sz w:val="20"/>
          <w:szCs w:val="20"/>
        </w:rPr>
        <w:t>Wykonawcy muszą wykazać spełnienie warunku łącznie</w:t>
      </w:r>
      <w:r>
        <w:rPr>
          <w:rFonts w:ascii="Verdana" w:hAnsi="Verdana"/>
          <w:sz w:val="20"/>
          <w:szCs w:val="20"/>
        </w:rPr>
        <w:t>.</w:t>
      </w:r>
    </w:p>
    <w:p w:rsidR="006825CE" w:rsidRPr="001E3F84" w:rsidRDefault="006825CE" w:rsidP="006825CE">
      <w:pPr>
        <w:ind w:left="426" w:right="-2"/>
        <w:jc w:val="both"/>
        <w:rPr>
          <w:rFonts w:ascii="Verdana" w:hAnsi="Verdana"/>
          <w:sz w:val="20"/>
          <w:szCs w:val="20"/>
        </w:rPr>
      </w:pPr>
      <w:r w:rsidRPr="001E3F84">
        <w:rPr>
          <w:rFonts w:ascii="Verdana" w:hAnsi="Verdana"/>
          <w:sz w:val="20"/>
          <w:szCs w:val="20"/>
        </w:rPr>
        <w:t>oceny spełnienia w/w warunków Zamawiający dokona stosując formułę: spełnia/nie spełnia, na podstawie złożonych przez Wykonawców oświadczeń i dokumentów.</w:t>
      </w:r>
    </w:p>
    <w:p w:rsidR="006825CE" w:rsidRPr="001E3F84" w:rsidRDefault="006825CE" w:rsidP="006825CE">
      <w:pPr>
        <w:ind w:left="709" w:right="-2"/>
        <w:jc w:val="both"/>
        <w:rPr>
          <w:rFonts w:ascii="Verdana" w:hAnsi="Verdana"/>
          <w:sz w:val="20"/>
          <w:szCs w:val="20"/>
        </w:rPr>
      </w:pPr>
    </w:p>
    <w:p w:rsidR="006825CE" w:rsidRPr="001E3F84" w:rsidRDefault="006825CE" w:rsidP="006825CE">
      <w:pPr>
        <w:ind w:right="-2"/>
        <w:jc w:val="both"/>
        <w:rPr>
          <w:rFonts w:ascii="Verdana" w:hAnsi="Verdana"/>
          <w:b/>
          <w:sz w:val="20"/>
          <w:szCs w:val="20"/>
        </w:rPr>
      </w:pPr>
      <w:r w:rsidRPr="001E3F84">
        <w:rPr>
          <w:rFonts w:ascii="Verdana" w:hAnsi="Verdana"/>
          <w:b/>
          <w:sz w:val="20"/>
          <w:szCs w:val="20"/>
        </w:rPr>
        <w:t xml:space="preserve">V. WYKAZ OŚWIADCZEŃ LUB DOKUMENTÓW, </w:t>
      </w:r>
      <w:r>
        <w:rPr>
          <w:rFonts w:ascii="Verdana" w:hAnsi="Verdana"/>
          <w:b/>
          <w:sz w:val="20"/>
          <w:szCs w:val="20"/>
        </w:rPr>
        <w:t xml:space="preserve">JAKIE MAJĄ DOSTARCZYĆ WYKONAWCY </w:t>
      </w:r>
      <w:r w:rsidRPr="001E3F84">
        <w:rPr>
          <w:rFonts w:ascii="Verdana" w:hAnsi="Verdana"/>
          <w:b/>
          <w:sz w:val="20"/>
          <w:szCs w:val="20"/>
        </w:rPr>
        <w:t>W CELU POTWIERDZENIA SPEŁNIENIA WARUNKÓW UDZIAŁU W POSTĘPOWANIU.</w:t>
      </w:r>
    </w:p>
    <w:p w:rsidR="006825CE" w:rsidRPr="001E3F84" w:rsidRDefault="006825CE" w:rsidP="006825CE">
      <w:pPr>
        <w:ind w:right="-2"/>
        <w:jc w:val="both"/>
        <w:rPr>
          <w:rFonts w:ascii="Verdana" w:hAnsi="Verdana"/>
          <w:b/>
          <w:sz w:val="20"/>
          <w:szCs w:val="20"/>
        </w:rPr>
      </w:pPr>
    </w:p>
    <w:p w:rsidR="00295FE4" w:rsidRPr="00295FE4" w:rsidRDefault="00295FE4" w:rsidP="00295FE4">
      <w:pPr>
        <w:spacing w:after="120"/>
        <w:ind w:left="709" w:hanging="283"/>
        <w:jc w:val="both"/>
        <w:rPr>
          <w:rFonts w:ascii="Verdana" w:hAnsi="Verdana" w:cs="Tahoma"/>
          <w:sz w:val="20"/>
          <w:szCs w:val="20"/>
        </w:rPr>
      </w:pPr>
      <w:r w:rsidRPr="00295FE4">
        <w:rPr>
          <w:rFonts w:ascii="Verdana" w:hAnsi="Verdana" w:cs="Tahoma"/>
          <w:sz w:val="20"/>
          <w:szCs w:val="20"/>
        </w:rPr>
        <w:t>1. W celu potwierdzenia, że Wykonawca spełnia warunki udziału w postępowaniu o udzielenie zamówienia Zamawiający żąda przedstawienia następujących dokumentów i oświadczeń:</w:t>
      </w:r>
    </w:p>
    <w:p w:rsidR="00295FE4" w:rsidRPr="00295FE4" w:rsidRDefault="00295FE4" w:rsidP="00295FE4">
      <w:pPr>
        <w:ind w:left="540" w:right="-2" w:hanging="360"/>
        <w:jc w:val="both"/>
        <w:rPr>
          <w:rFonts w:ascii="Verdana" w:hAnsi="Verdana" w:cs="Tahoma"/>
          <w:sz w:val="20"/>
          <w:szCs w:val="20"/>
        </w:rPr>
      </w:pPr>
    </w:p>
    <w:p w:rsidR="00295FE4" w:rsidRPr="00295FE4" w:rsidRDefault="00295FE4" w:rsidP="00295FE4">
      <w:pPr>
        <w:pStyle w:val="Tekstpodstawowywcity"/>
        <w:numPr>
          <w:ilvl w:val="0"/>
          <w:numId w:val="11"/>
        </w:numPr>
        <w:suppressAutoHyphens/>
        <w:spacing w:after="120"/>
        <w:ind w:left="993" w:right="-2" w:hanging="437"/>
        <w:jc w:val="both"/>
        <w:rPr>
          <w:rFonts w:ascii="Verdana" w:hAnsi="Verdana" w:cs="Tahoma"/>
          <w:b w:val="0"/>
          <w:bCs/>
          <w:sz w:val="20"/>
        </w:rPr>
      </w:pPr>
      <w:r w:rsidRPr="00295FE4">
        <w:rPr>
          <w:rFonts w:ascii="Verdana" w:hAnsi="Verdana" w:cs="Tahoma"/>
          <w:b w:val="0"/>
          <w:bCs/>
          <w:sz w:val="20"/>
        </w:rPr>
        <w:t>Oświadczenie Wykonawcy o spełnieniu warunków udziału w postępowaniu określonych w art. 22 ust. 1 Ustawy i braku podstaw do wykluczenia określonych w art. 24 ust.1 Ustawy (Załącznik nr 2 i 3 do SIWZ). W przypadku ubiegania się o udzielenie zamówienia przez dwóch lub więcej Wykonawców oświadczenie z załącznika nr 2 składają oni wspólnie jeżeli wspólnie spełniają warunki udziału określone w art. 22 ust. 1 Ustawy lub osobno, jeżeli każdy z nich samodzielnie spełnia te warunki. Oświadczenie z załącznika nr 3 każdy z wspólnie ubiegających się o zamówienie Wykonawców składa oddzielnie.</w:t>
      </w:r>
    </w:p>
    <w:p w:rsidR="00295FE4" w:rsidRPr="00295FE4" w:rsidRDefault="00295FE4" w:rsidP="00295FE4">
      <w:pPr>
        <w:pStyle w:val="Tekstpodstawowywcity"/>
        <w:numPr>
          <w:ilvl w:val="0"/>
          <w:numId w:val="11"/>
        </w:numPr>
        <w:spacing w:after="120"/>
        <w:ind w:left="993" w:hanging="437"/>
        <w:jc w:val="both"/>
        <w:rPr>
          <w:rFonts w:ascii="Verdana" w:hAnsi="Verdana" w:cs="Tahoma"/>
          <w:b w:val="0"/>
          <w:bCs/>
          <w:sz w:val="20"/>
        </w:rPr>
      </w:pPr>
      <w:r w:rsidRPr="00295FE4">
        <w:rPr>
          <w:rFonts w:ascii="Verdana" w:hAnsi="Verdana" w:cs="Tahoma"/>
          <w:b w:val="0"/>
          <w:sz w:val="20"/>
        </w:rPr>
        <w:t>Aktualny (</w:t>
      </w:r>
      <w:r w:rsidRPr="00295FE4">
        <w:rPr>
          <w:rFonts w:ascii="Verdana" w:hAnsi="Verdana" w:cs="Tahoma"/>
          <w:b w:val="0"/>
          <w:bCs/>
          <w:sz w:val="20"/>
        </w:rPr>
        <w:t xml:space="preserve">wystawiony nie wcześniej niż 6 miesięcy przed upływem terminu składania ofert) </w:t>
      </w:r>
      <w:r w:rsidRPr="00295FE4">
        <w:rPr>
          <w:rFonts w:ascii="Verdana" w:hAnsi="Verdana" w:cs="Tahoma"/>
          <w:b w:val="0"/>
          <w:sz w:val="20"/>
        </w:rPr>
        <w:t>odpis z właściwego rejestru, jeżeli odrębne przepisy wymagają wpisu do rejestru, a w stosunku do osób fizycznych oświadczenie w zakr</w:t>
      </w:r>
      <w:r w:rsidR="007A101A">
        <w:rPr>
          <w:rFonts w:ascii="Verdana" w:hAnsi="Verdana" w:cs="Tahoma"/>
          <w:b w:val="0"/>
          <w:sz w:val="20"/>
        </w:rPr>
        <w:t>esie art. 24 ust 1 pkt 2 ustawy;</w:t>
      </w:r>
    </w:p>
    <w:p w:rsidR="00295FE4" w:rsidRPr="00295FE4" w:rsidRDefault="00295FE4" w:rsidP="00295FE4">
      <w:pPr>
        <w:pStyle w:val="Tekstpodstawowywcity"/>
        <w:numPr>
          <w:ilvl w:val="0"/>
          <w:numId w:val="11"/>
        </w:numPr>
        <w:spacing w:after="120"/>
        <w:ind w:left="993" w:hanging="437"/>
        <w:jc w:val="both"/>
        <w:rPr>
          <w:rFonts w:ascii="Verdana" w:hAnsi="Verdana" w:cs="Tahoma"/>
          <w:b w:val="0"/>
          <w:bCs/>
          <w:sz w:val="20"/>
        </w:rPr>
      </w:pPr>
      <w:r w:rsidRPr="00295FE4">
        <w:rPr>
          <w:rFonts w:ascii="Verdana" w:hAnsi="Verdana" w:cs="Tahoma"/>
          <w:b w:val="0"/>
          <w:bCs/>
          <w:sz w:val="20"/>
        </w:rPr>
        <w:t xml:space="preserve">Jeżeli Wykonawca ma siedzibę lub miejsce zamieszkania poza terytorium Rzeczpospolitej Polskiej, zamiast dokumentów, o których mowa w </w:t>
      </w:r>
      <w:proofErr w:type="spellStart"/>
      <w:r w:rsidRPr="00295FE4">
        <w:rPr>
          <w:rFonts w:ascii="Verdana" w:hAnsi="Verdana" w:cs="Tahoma"/>
          <w:b w:val="0"/>
          <w:bCs/>
          <w:sz w:val="20"/>
        </w:rPr>
        <w:t>w</w:t>
      </w:r>
      <w:proofErr w:type="spellEnd"/>
      <w:r w:rsidRPr="00295FE4">
        <w:rPr>
          <w:rFonts w:ascii="Verdana" w:hAnsi="Verdana" w:cs="Tahoma"/>
          <w:b w:val="0"/>
          <w:bCs/>
          <w:sz w:val="20"/>
        </w:rPr>
        <w:t xml:space="preserve"> pkt. 1.2. składa dokument wystawiony w kraju, w którym ma siedzibę potwierdzający, że nie otwarto jego likwidacji ani nie ogłoszono upadłości.</w:t>
      </w:r>
    </w:p>
    <w:p w:rsidR="006825CE" w:rsidRPr="001E3F84" w:rsidRDefault="006825CE" w:rsidP="006825CE">
      <w:pPr>
        <w:ind w:left="540" w:right="-2" w:hanging="360"/>
        <w:jc w:val="both"/>
        <w:rPr>
          <w:rFonts w:ascii="Verdana" w:hAnsi="Verdana"/>
          <w:sz w:val="20"/>
          <w:szCs w:val="20"/>
        </w:rPr>
      </w:pPr>
    </w:p>
    <w:p w:rsidR="006825CE" w:rsidRPr="001E3F84" w:rsidRDefault="006825CE" w:rsidP="006825CE">
      <w:pPr>
        <w:ind w:right="-2"/>
        <w:jc w:val="both"/>
        <w:rPr>
          <w:rFonts w:ascii="Verdana" w:hAnsi="Verdana"/>
          <w:bCs/>
          <w:sz w:val="20"/>
          <w:szCs w:val="20"/>
        </w:rPr>
      </w:pPr>
    </w:p>
    <w:p w:rsidR="006825CE" w:rsidRDefault="006825CE" w:rsidP="006825CE">
      <w:pPr>
        <w:ind w:left="360" w:right="-2" w:hanging="180"/>
        <w:jc w:val="both"/>
        <w:rPr>
          <w:rFonts w:ascii="Verdana" w:hAnsi="Verdana"/>
          <w:sz w:val="20"/>
          <w:szCs w:val="20"/>
        </w:rPr>
      </w:pPr>
      <w:r w:rsidRPr="001E3F84">
        <w:rPr>
          <w:rFonts w:ascii="Verdana" w:hAnsi="Verdana"/>
          <w:bCs/>
          <w:sz w:val="20"/>
          <w:szCs w:val="20"/>
        </w:rPr>
        <w:t xml:space="preserve">4. Dokumenty muszą </w:t>
      </w:r>
      <w:r w:rsidRPr="001E3F84">
        <w:rPr>
          <w:rFonts w:ascii="Verdana" w:hAnsi="Verdana"/>
          <w:sz w:val="20"/>
          <w:szCs w:val="20"/>
        </w:rPr>
        <w:t xml:space="preserve">być złożone w formie oryginału lub kserokopii poświadczonej za zgodność z oryginałem przez Wykonawcę. </w:t>
      </w:r>
      <w:r w:rsidRPr="001E3F84">
        <w:rPr>
          <w:rFonts w:ascii="Verdana" w:hAnsi="Verdana" w:cs="Arial"/>
          <w:sz w:val="20"/>
          <w:szCs w:val="20"/>
        </w:rPr>
        <w:t xml:space="preserve">Poświadczenie musi być opatrzone adnotacją „za zgodność z oryginałem” oraz </w:t>
      </w:r>
      <w:r w:rsidRPr="001E3F84">
        <w:rPr>
          <w:rFonts w:ascii="Verdana" w:hAnsi="Verdana"/>
          <w:sz w:val="20"/>
          <w:szCs w:val="20"/>
        </w:rPr>
        <w:t>czytelnym podpisem lub podpisem nieczytelnym opatrzonym imienną pieczęcią.</w:t>
      </w:r>
    </w:p>
    <w:p w:rsidR="006825CE" w:rsidRDefault="006825CE" w:rsidP="006825CE">
      <w:pPr>
        <w:ind w:left="360" w:right="-2" w:hanging="180"/>
        <w:jc w:val="both"/>
        <w:rPr>
          <w:rFonts w:ascii="Verdana" w:hAnsi="Verdana"/>
          <w:sz w:val="20"/>
          <w:szCs w:val="20"/>
        </w:rPr>
      </w:pPr>
    </w:p>
    <w:p w:rsidR="006825CE" w:rsidRPr="001E3F84" w:rsidRDefault="006825CE" w:rsidP="006825CE">
      <w:pPr>
        <w:ind w:left="360" w:right="-2" w:hanging="180"/>
        <w:jc w:val="both"/>
        <w:rPr>
          <w:rFonts w:ascii="Verdana" w:hAnsi="Verdana"/>
          <w:sz w:val="20"/>
          <w:szCs w:val="20"/>
        </w:rPr>
      </w:pPr>
      <w:r>
        <w:rPr>
          <w:rFonts w:ascii="Verdana" w:hAnsi="Verdana"/>
          <w:sz w:val="20"/>
          <w:szCs w:val="20"/>
        </w:rPr>
        <w:t>5. Dokumenty sporządzone w języku obcym są składane wraz z tłumaczeniem na język polski poświadczonym przez Wykonawcę.</w:t>
      </w:r>
    </w:p>
    <w:p w:rsidR="006825CE" w:rsidRPr="001E3F84" w:rsidRDefault="006825CE" w:rsidP="006825CE">
      <w:pPr>
        <w:ind w:right="-2"/>
        <w:jc w:val="both"/>
        <w:rPr>
          <w:rFonts w:ascii="Verdana" w:hAnsi="Verdana"/>
          <w:b/>
          <w:sz w:val="20"/>
          <w:szCs w:val="20"/>
        </w:rPr>
      </w:pPr>
    </w:p>
    <w:p w:rsidR="006825CE" w:rsidRPr="001E3F84" w:rsidRDefault="006825CE" w:rsidP="006825CE">
      <w:pPr>
        <w:ind w:right="-2"/>
        <w:jc w:val="both"/>
        <w:rPr>
          <w:rFonts w:ascii="Verdana" w:hAnsi="Verdana"/>
          <w:b/>
          <w:sz w:val="20"/>
          <w:szCs w:val="20"/>
        </w:rPr>
      </w:pPr>
    </w:p>
    <w:p w:rsidR="006825CE" w:rsidRPr="001E3F84" w:rsidRDefault="006825CE" w:rsidP="006825CE">
      <w:pPr>
        <w:ind w:right="-2"/>
        <w:jc w:val="both"/>
        <w:rPr>
          <w:rFonts w:ascii="Verdana" w:hAnsi="Verdana"/>
          <w:b/>
          <w:bCs/>
          <w:sz w:val="20"/>
          <w:szCs w:val="20"/>
        </w:rPr>
      </w:pPr>
      <w:r w:rsidRPr="001E3F84">
        <w:rPr>
          <w:rFonts w:ascii="Verdana" w:hAnsi="Verdana"/>
          <w:b/>
          <w:sz w:val="20"/>
          <w:szCs w:val="20"/>
        </w:rPr>
        <w:t>VI. INFORMACJA O SPOSOBIE POROZUMIEWANIA SIĘ ZAMAWIAJACEGO Z </w:t>
      </w:r>
      <w:r w:rsidRPr="001E3F84">
        <w:rPr>
          <w:rFonts w:ascii="Verdana" w:hAnsi="Verdana"/>
          <w:b/>
          <w:bCs/>
          <w:sz w:val="20"/>
          <w:szCs w:val="20"/>
        </w:rPr>
        <w:t>WYKONAWCAMI</w:t>
      </w:r>
    </w:p>
    <w:p w:rsidR="006825CE" w:rsidRDefault="006825CE" w:rsidP="006825CE">
      <w:pPr>
        <w:pStyle w:val="Tekstpodstawowy3"/>
        <w:numPr>
          <w:ilvl w:val="0"/>
          <w:numId w:val="7"/>
        </w:numPr>
        <w:spacing w:before="160"/>
        <w:ind w:left="538" w:hanging="357"/>
        <w:jc w:val="both"/>
        <w:rPr>
          <w:rFonts w:ascii="Verdana" w:hAnsi="Verdana"/>
          <w:bCs/>
          <w:sz w:val="20"/>
        </w:rPr>
      </w:pPr>
      <w:r w:rsidRPr="001E3F84">
        <w:rPr>
          <w:rFonts w:ascii="Verdana" w:hAnsi="Verdana"/>
          <w:bCs/>
          <w:sz w:val="20"/>
        </w:rPr>
        <w:t>Zgodnie z Art. 27 Ustawy oświadczenia, wnioski, zawiadomienia oraz informacje Zamawiający i Wykonawcy przekazują pisemnie, faksem lub drogą elektroniczną. Oświadczenia, wnioski, zawiadomienia oraz informacje przekazane za pomocą poczty elektronicznej lub faksu uważa się za złożone w terminie, jeżeli ich treść dotarła do adresata przed upływem terminu. Każda ze stron na żądanie drugiej niezwłocznie potwierdza fakt ich otrzymania.</w:t>
      </w:r>
    </w:p>
    <w:p w:rsidR="006825CE" w:rsidRPr="001E3F84" w:rsidRDefault="006825CE" w:rsidP="006825CE">
      <w:pPr>
        <w:pStyle w:val="Tekstpodstawowy3"/>
        <w:spacing w:before="160"/>
        <w:ind w:left="181"/>
        <w:jc w:val="both"/>
        <w:rPr>
          <w:rFonts w:ascii="Verdana" w:hAnsi="Verdana"/>
          <w:bCs/>
          <w:sz w:val="20"/>
        </w:rPr>
      </w:pPr>
    </w:p>
    <w:p w:rsidR="006825CE" w:rsidRPr="001E3F84" w:rsidRDefault="006825CE" w:rsidP="006825CE">
      <w:pPr>
        <w:numPr>
          <w:ilvl w:val="0"/>
          <w:numId w:val="7"/>
        </w:numPr>
        <w:autoSpaceDE w:val="0"/>
        <w:autoSpaceDN w:val="0"/>
        <w:adjustRightInd w:val="0"/>
        <w:ind w:left="538" w:hanging="357"/>
        <w:jc w:val="both"/>
        <w:rPr>
          <w:rFonts w:ascii="Verdana" w:hAnsi="Verdana"/>
          <w:iCs/>
          <w:color w:val="000000"/>
          <w:sz w:val="20"/>
          <w:szCs w:val="20"/>
        </w:rPr>
      </w:pPr>
      <w:r w:rsidRPr="001E3F84">
        <w:rPr>
          <w:rFonts w:ascii="Verdana" w:hAnsi="Verdana"/>
          <w:sz w:val="20"/>
          <w:szCs w:val="20"/>
        </w:rPr>
        <w:t>Wykonawca może zwrócić się do Zamawiającego o wyjaśnienie treści specyfikacji istotnych warunków zamówienia. Zamawiający niezwłocznie udzieli wyjaśnień, jednak nie później niż na 2 dni przed upływem terminu składania ofert, pod warunkiem, że w</w:t>
      </w:r>
      <w:r>
        <w:rPr>
          <w:rFonts w:ascii="Verdana" w:hAnsi="Verdana"/>
          <w:sz w:val="20"/>
          <w:szCs w:val="20"/>
        </w:rPr>
        <w:t>niosek o wyjaśnienie treści SIWZ</w:t>
      </w:r>
      <w:r w:rsidRPr="001E3F84">
        <w:rPr>
          <w:rFonts w:ascii="Verdana" w:hAnsi="Verdana"/>
          <w:sz w:val="20"/>
          <w:szCs w:val="20"/>
        </w:rPr>
        <w:t xml:space="preserve"> wpłynął do Zamawiającego nie później niż do końca dnia, w którym upływa połowa wyznaczonego terminu składania ofert. </w:t>
      </w:r>
    </w:p>
    <w:p w:rsidR="006825CE" w:rsidRPr="001E3F84" w:rsidRDefault="006825CE" w:rsidP="006825CE">
      <w:pPr>
        <w:pStyle w:val="Akapitzlist"/>
        <w:rPr>
          <w:rFonts w:ascii="Verdana" w:hAnsi="Verdana"/>
          <w:bCs/>
          <w:sz w:val="20"/>
          <w:szCs w:val="20"/>
        </w:rPr>
      </w:pPr>
    </w:p>
    <w:p w:rsidR="006825CE" w:rsidRDefault="006825CE" w:rsidP="006825CE">
      <w:pPr>
        <w:pStyle w:val="Tekstpodstawowy3"/>
        <w:spacing w:before="240"/>
        <w:ind w:left="360" w:right="-2" w:hanging="180"/>
        <w:jc w:val="both"/>
        <w:rPr>
          <w:rFonts w:ascii="Verdana" w:hAnsi="Verdana"/>
          <w:bCs/>
          <w:sz w:val="20"/>
        </w:rPr>
      </w:pPr>
      <w:r w:rsidRPr="001E3F84">
        <w:rPr>
          <w:rFonts w:ascii="Verdana" w:hAnsi="Verdana"/>
          <w:bCs/>
          <w:sz w:val="20"/>
        </w:rPr>
        <w:t>3. Wszelką korespondencję w sprawie postępowania Wykonawcy winni kierować do Zamawiającego na adres:</w:t>
      </w:r>
    </w:p>
    <w:p w:rsidR="006825CE" w:rsidRPr="001E3F84" w:rsidRDefault="006825CE" w:rsidP="006825CE">
      <w:pPr>
        <w:pStyle w:val="Tekstpodstawowy3"/>
        <w:spacing w:before="240"/>
        <w:ind w:left="360" w:right="-2" w:hanging="180"/>
        <w:jc w:val="both"/>
        <w:rPr>
          <w:rFonts w:ascii="Verdana" w:hAnsi="Verdana"/>
          <w:bCs/>
          <w:sz w:val="20"/>
        </w:rPr>
      </w:pPr>
    </w:p>
    <w:p w:rsidR="006825CE" w:rsidRPr="001E3F84" w:rsidRDefault="006825CE" w:rsidP="006825CE">
      <w:pPr>
        <w:pStyle w:val="Tekstpodstawowy3"/>
        <w:shd w:val="clear" w:color="auto" w:fill="FFFFFF"/>
        <w:ind w:left="142" w:right="-2"/>
        <w:jc w:val="center"/>
        <w:rPr>
          <w:rFonts w:ascii="Verdana" w:hAnsi="Verdana"/>
          <w:b/>
          <w:bCs/>
          <w:sz w:val="20"/>
        </w:rPr>
      </w:pPr>
      <w:r w:rsidRPr="001E3F84">
        <w:rPr>
          <w:rFonts w:ascii="Verdana" w:hAnsi="Verdana"/>
          <w:b/>
          <w:bCs/>
          <w:sz w:val="20"/>
        </w:rPr>
        <w:t xml:space="preserve">Toruńska Agencja Rozwoju Regionalnego S.A.  </w:t>
      </w:r>
    </w:p>
    <w:p w:rsidR="006825CE" w:rsidRPr="001E3F84" w:rsidRDefault="006825CE" w:rsidP="006825CE">
      <w:pPr>
        <w:pStyle w:val="Tekstpodstawowy3"/>
        <w:shd w:val="clear" w:color="auto" w:fill="FFFFFF"/>
        <w:ind w:left="142" w:right="-2"/>
        <w:jc w:val="center"/>
        <w:rPr>
          <w:rFonts w:ascii="Verdana" w:hAnsi="Verdana"/>
          <w:b/>
          <w:bCs/>
          <w:sz w:val="20"/>
        </w:rPr>
      </w:pPr>
      <w:r w:rsidRPr="001E3F84">
        <w:rPr>
          <w:rFonts w:ascii="Verdana" w:hAnsi="Verdana"/>
          <w:b/>
          <w:bCs/>
          <w:sz w:val="20"/>
        </w:rPr>
        <w:t>ul. Włocławska 167, 87-100 Toruń</w:t>
      </w:r>
    </w:p>
    <w:p w:rsidR="006825CE" w:rsidRPr="001E3F84" w:rsidRDefault="006825CE" w:rsidP="006825CE">
      <w:pPr>
        <w:pStyle w:val="Tekstpodstawowy3"/>
        <w:shd w:val="clear" w:color="auto" w:fill="FFFFFF"/>
        <w:ind w:left="142" w:right="-2"/>
        <w:jc w:val="center"/>
        <w:rPr>
          <w:rFonts w:ascii="Verdana" w:hAnsi="Verdana"/>
          <w:b/>
          <w:bCs/>
          <w:sz w:val="20"/>
        </w:rPr>
      </w:pPr>
      <w:r w:rsidRPr="001E3F84">
        <w:rPr>
          <w:rFonts w:ascii="Verdana" w:hAnsi="Verdana"/>
          <w:b/>
          <w:bCs/>
          <w:sz w:val="20"/>
        </w:rPr>
        <w:t>Fax: 56 657 77 61, adres e-mail: kmiec@tarr.org.pl</w:t>
      </w:r>
    </w:p>
    <w:p w:rsidR="006825CE" w:rsidRPr="001E3F84" w:rsidRDefault="006825CE" w:rsidP="006825CE">
      <w:pPr>
        <w:pStyle w:val="Tekstpodstawowy3"/>
        <w:shd w:val="clear" w:color="auto" w:fill="FFFFFF"/>
        <w:ind w:left="142" w:right="-2"/>
        <w:jc w:val="center"/>
        <w:rPr>
          <w:rFonts w:ascii="Verdana" w:hAnsi="Verdana"/>
          <w:b/>
          <w:bCs/>
          <w:sz w:val="20"/>
        </w:rPr>
      </w:pPr>
    </w:p>
    <w:p w:rsidR="006825CE" w:rsidRPr="001E3F84" w:rsidRDefault="006825CE" w:rsidP="006825CE">
      <w:pPr>
        <w:ind w:left="142" w:right="-2" w:firstLine="566"/>
        <w:jc w:val="both"/>
        <w:rPr>
          <w:rFonts w:ascii="Verdana" w:hAnsi="Verdana"/>
          <w:bCs/>
          <w:sz w:val="20"/>
          <w:szCs w:val="20"/>
        </w:rPr>
      </w:pPr>
      <w:r w:rsidRPr="001E3F84">
        <w:rPr>
          <w:rFonts w:ascii="Verdana" w:hAnsi="Verdana"/>
          <w:bCs/>
          <w:sz w:val="20"/>
          <w:szCs w:val="20"/>
        </w:rPr>
        <w:t xml:space="preserve">z dopiskiem: </w:t>
      </w:r>
      <w:r w:rsidRPr="001E3F84">
        <w:rPr>
          <w:rFonts w:ascii="Verdana" w:hAnsi="Verdana"/>
          <w:b/>
          <w:sz w:val="20"/>
          <w:szCs w:val="20"/>
        </w:rPr>
        <w:t>Postępowanie o udzielenie zamówienia publicznego</w:t>
      </w:r>
    </w:p>
    <w:p w:rsidR="008B0409" w:rsidRPr="00A41956" w:rsidRDefault="006825CE" w:rsidP="008B0409">
      <w:pPr>
        <w:jc w:val="center"/>
        <w:rPr>
          <w:rFonts w:ascii="Verdana" w:hAnsi="Verdana" w:cs="Arial"/>
          <w:b/>
          <w:color w:val="000000"/>
          <w:sz w:val="20"/>
          <w:szCs w:val="20"/>
        </w:rPr>
      </w:pPr>
      <w:r w:rsidRPr="00A41956">
        <w:rPr>
          <w:rFonts w:ascii="Verdana" w:hAnsi="Verdana" w:cs="Arial"/>
          <w:b/>
          <w:color w:val="000000"/>
          <w:sz w:val="20"/>
          <w:szCs w:val="20"/>
        </w:rPr>
        <w:t xml:space="preserve">Nr sprawy </w:t>
      </w:r>
      <w:r w:rsidR="008B0409" w:rsidRPr="00A41956">
        <w:rPr>
          <w:rFonts w:ascii="Verdana" w:hAnsi="Verdana" w:cs="Arial"/>
          <w:b/>
          <w:color w:val="000000"/>
          <w:sz w:val="20"/>
          <w:szCs w:val="20"/>
        </w:rPr>
        <w:t>TARR/Gwarancja/</w:t>
      </w:r>
      <w:r w:rsidR="008B0409">
        <w:rPr>
          <w:rFonts w:ascii="Verdana" w:hAnsi="Verdana" w:cs="Arial"/>
          <w:b/>
          <w:color w:val="000000"/>
          <w:sz w:val="20"/>
          <w:szCs w:val="20"/>
        </w:rPr>
        <w:t>POKL_6.2</w:t>
      </w:r>
      <w:r w:rsidR="008B0409" w:rsidRPr="00A41956">
        <w:rPr>
          <w:rFonts w:ascii="Verdana" w:hAnsi="Verdana" w:cs="Arial"/>
          <w:b/>
          <w:color w:val="000000"/>
          <w:sz w:val="20"/>
          <w:szCs w:val="20"/>
        </w:rPr>
        <w:t xml:space="preserve"> </w:t>
      </w:r>
      <w:r w:rsidR="008B0409">
        <w:rPr>
          <w:rFonts w:ascii="Verdana" w:hAnsi="Verdana" w:cs="Arial"/>
          <w:b/>
          <w:color w:val="000000"/>
          <w:sz w:val="20"/>
          <w:szCs w:val="20"/>
        </w:rPr>
        <w:t>/1/2012</w:t>
      </w:r>
    </w:p>
    <w:p w:rsidR="006825CE" w:rsidRPr="001E3F84" w:rsidRDefault="006825CE" w:rsidP="006825CE">
      <w:pPr>
        <w:ind w:left="142" w:right="-2" w:firstLine="566"/>
        <w:jc w:val="both"/>
        <w:rPr>
          <w:rFonts w:ascii="Verdana" w:hAnsi="Verdana"/>
          <w:bCs/>
          <w:sz w:val="20"/>
          <w:szCs w:val="20"/>
          <w:lang w:val="en-US"/>
        </w:rPr>
      </w:pPr>
    </w:p>
    <w:p w:rsidR="006825CE" w:rsidRPr="00570329" w:rsidRDefault="006825CE" w:rsidP="00570329">
      <w:pPr>
        <w:pStyle w:val="Tekstpodstawowy3"/>
        <w:spacing w:before="240"/>
        <w:ind w:left="180" w:right="-2"/>
        <w:jc w:val="both"/>
        <w:rPr>
          <w:rFonts w:ascii="Verdana" w:hAnsi="Verdana"/>
          <w:bCs/>
          <w:sz w:val="20"/>
        </w:rPr>
      </w:pPr>
      <w:r w:rsidRPr="001E3F84">
        <w:rPr>
          <w:rFonts w:ascii="Verdana" w:hAnsi="Verdana"/>
          <w:bCs/>
          <w:sz w:val="20"/>
        </w:rPr>
        <w:t xml:space="preserve">4. Osobami uprawnionymi do porozumiewania się z Wykonawcami </w:t>
      </w:r>
      <w:r w:rsidR="00570329">
        <w:rPr>
          <w:rFonts w:ascii="Verdana" w:hAnsi="Verdana"/>
          <w:bCs/>
          <w:sz w:val="20"/>
        </w:rPr>
        <w:t xml:space="preserve">jest Pani </w:t>
      </w:r>
      <w:r w:rsidRPr="001E3F84">
        <w:rPr>
          <w:rFonts w:ascii="Verdana" w:hAnsi="Verdana" w:cs="Verdana"/>
          <w:sz w:val="20"/>
        </w:rPr>
        <w:t>Beata Kmieć – St. Specjalista ds. zamówień publicznych</w:t>
      </w:r>
      <w:r w:rsidR="00570329">
        <w:rPr>
          <w:rFonts w:ascii="Verdana" w:hAnsi="Verdana" w:cs="Verdana"/>
          <w:sz w:val="20"/>
        </w:rPr>
        <w:t>.</w:t>
      </w:r>
      <w:r>
        <w:rPr>
          <w:rFonts w:ascii="Verdana" w:hAnsi="Verdana" w:cs="Verdana"/>
          <w:sz w:val="20"/>
        </w:rPr>
        <w:t xml:space="preserve"> </w:t>
      </w:r>
    </w:p>
    <w:p w:rsidR="006825CE" w:rsidRPr="001E3F84" w:rsidRDefault="006825CE" w:rsidP="006825CE">
      <w:pPr>
        <w:pStyle w:val="Tekstpodstawowy3"/>
        <w:spacing w:before="240"/>
        <w:ind w:left="426" w:right="-2" w:hanging="246"/>
        <w:jc w:val="both"/>
        <w:rPr>
          <w:rFonts w:ascii="Verdana" w:hAnsi="Verdana"/>
          <w:bCs/>
          <w:sz w:val="20"/>
        </w:rPr>
      </w:pPr>
      <w:r w:rsidRPr="001E3F84">
        <w:rPr>
          <w:rFonts w:ascii="Verdana" w:hAnsi="Verdana"/>
          <w:bCs/>
          <w:sz w:val="20"/>
        </w:rPr>
        <w:t>5. W przypadku, kiedy Wykonawcy wspólnie ubiegają się o udzielenie zamówienia Zamawiający będzie kierował korespondencję w sprawie postępowania na adres wskazany w dokumentach pełnomocnika do reprezentowania.</w:t>
      </w:r>
    </w:p>
    <w:p w:rsidR="006825CE" w:rsidRPr="001E3F84" w:rsidRDefault="006825CE" w:rsidP="006825CE">
      <w:pPr>
        <w:pStyle w:val="Tekstpodstawowy3"/>
        <w:spacing w:before="240"/>
        <w:ind w:left="142" w:right="-2" w:firstLine="38"/>
        <w:jc w:val="both"/>
        <w:rPr>
          <w:rFonts w:ascii="Verdana" w:hAnsi="Verdana"/>
          <w:bCs/>
          <w:sz w:val="20"/>
        </w:rPr>
      </w:pPr>
      <w:r w:rsidRPr="001E3F84">
        <w:rPr>
          <w:rFonts w:ascii="Verdana" w:hAnsi="Verdana"/>
          <w:bCs/>
          <w:sz w:val="20"/>
        </w:rPr>
        <w:t>6. Zamawiający nie przewiduje zebrania informacyjnego dla Wykonawców.</w:t>
      </w:r>
    </w:p>
    <w:p w:rsidR="006825CE" w:rsidRPr="001E3F84" w:rsidRDefault="006825CE" w:rsidP="006825CE">
      <w:pPr>
        <w:ind w:right="-2"/>
        <w:jc w:val="both"/>
        <w:rPr>
          <w:rFonts w:ascii="Verdana" w:hAnsi="Verdana"/>
          <w:b/>
          <w:sz w:val="20"/>
          <w:szCs w:val="20"/>
        </w:rPr>
      </w:pPr>
    </w:p>
    <w:p w:rsidR="006825CE" w:rsidRPr="001E3F84" w:rsidRDefault="006825CE" w:rsidP="006825CE">
      <w:pPr>
        <w:pStyle w:val="Tekstpodstawowy3"/>
        <w:ind w:left="284" w:right="-2"/>
        <w:jc w:val="both"/>
        <w:rPr>
          <w:rFonts w:ascii="Verdana" w:hAnsi="Verdana"/>
          <w:bCs/>
          <w:sz w:val="20"/>
        </w:rPr>
      </w:pPr>
    </w:p>
    <w:p w:rsidR="006825CE" w:rsidRPr="001E3F84" w:rsidRDefault="006825CE" w:rsidP="006825CE">
      <w:pPr>
        <w:ind w:right="-2"/>
        <w:jc w:val="both"/>
        <w:rPr>
          <w:rFonts w:ascii="Verdana" w:hAnsi="Verdana"/>
          <w:b/>
          <w:sz w:val="20"/>
          <w:szCs w:val="20"/>
        </w:rPr>
      </w:pPr>
      <w:r w:rsidRPr="001E3F84">
        <w:rPr>
          <w:rFonts w:ascii="Verdana" w:hAnsi="Verdana"/>
          <w:b/>
          <w:sz w:val="20"/>
          <w:szCs w:val="20"/>
        </w:rPr>
        <w:t>VII. OPIS SPOSOBU PRZYGOTOWANIA OFERTY</w:t>
      </w:r>
    </w:p>
    <w:p w:rsidR="006825CE" w:rsidRPr="001E3F84" w:rsidRDefault="006825CE" w:rsidP="006825CE">
      <w:pPr>
        <w:ind w:right="-2"/>
        <w:jc w:val="both"/>
        <w:rPr>
          <w:rFonts w:ascii="Verdana" w:hAnsi="Verdana"/>
          <w:b/>
          <w:sz w:val="20"/>
          <w:szCs w:val="20"/>
        </w:rPr>
      </w:pPr>
    </w:p>
    <w:p w:rsidR="006825CE" w:rsidRPr="001E3F84" w:rsidRDefault="006825CE" w:rsidP="006825CE">
      <w:pPr>
        <w:pStyle w:val="Tekstpodstawowywcity3"/>
        <w:numPr>
          <w:ilvl w:val="0"/>
          <w:numId w:val="10"/>
        </w:numPr>
        <w:ind w:right="-2"/>
        <w:rPr>
          <w:rFonts w:ascii="Verdana" w:hAnsi="Verdana"/>
          <w:sz w:val="20"/>
        </w:rPr>
      </w:pPr>
      <w:r w:rsidRPr="001E3F84">
        <w:rPr>
          <w:rFonts w:ascii="Verdana" w:hAnsi="Verdana"/>
          <w:sz w:val="20"/>
        </w:rPr>
        <w:t>Wykonawcy składają ofertę zawierającą:</w:t>
      </w:r>
    </w:p>
    <w:p w:rsidR="006825CE" w:rsidRPr="001E3F84" w:rsidRDefault="006825CE" w:rsidP="006825CE">
      <w:pPr>
        <w:pStyle w:val="Tekstpodstawowywcity3"/>
        <w:ind w:left="0" w:right="-2"/>
        <w:rPr>
          <w:rFonts w:ascii="Verdana" w:hAnsi="Verdana"/>
          <w:sz w:val="20"/>
        </w:rPr>
      </w:pPr>
    </w:p>
    <w:p w:rsidR="006825CE" w:rsidRPr="001E3F84" w:rsidRDefault="006825CE" w:rsidP="006825CE">
      <w:pPr>
        <w:pStyle w:val="Tekstpodstawowywcity3"/>
        <w:ind w:left="426" w:right="-2" w:firstLine="282"/>
        <w:rPr>
          <w:rFonts w:ascii="Verdana" w:hAnsi="Verdana"/>
          <w:sz w:val="20"/>
        </w:rPr>
      </w:pPr>
      <w:r w:rsidRPr="001E3F84">
        <w:rPr>
          <w:rFonts w:ascii="Verdana" w:hAnsi="Verdana"/>
          <w:sz w:val="20"/>
        </w:rPr>
        <w:t xml:space="preserve">1.1. Wypełniony i podpisany Formularz Ofertowy (załącznik nr 1 do SIWZ). </w:t>
      </w:r>
    </w:p>
    <w:p w:rsidR="006825CE" w:rsidRPr="001E3F84" w:rsidRDefault="006825CE" w:rsidP="006825CE">
      <w:pPr>
        <w:pStyle w:val="Tekstpodstawowywcity3"/>
        <w:ind w:left="708" w:right="-2"/>
        <w:rPr>
          <w:rFonts w:ascii="Verdana" w:hAnsi="Verdana"/>
          <w:sz w:val="20"/>
        </w:rPr>
      </w:pPr>
      <w:r w:rsidRPr="001E3F84">
        <w:rPr>
          <w:rFonts w:ascii="Verdana" w:hAnsi="Verdana"/>
          <w:sz w:val="20"/>
        </w:rPr>
        <w:t>1.2. Dokumenty określone w dziale V SIWZ.</w:t>
      </w:r>
    </w:p>
    <w:p w:rsidR="006825CE" w:rsidRPr="009D0B08" w:rsidRDefault="006825CE" w:rsidP="006825CE">
      <w:pPr>
        <w:pStyle w:val="Tekstpodstawowywcity3"/>
        <w:ind w:left="708" w:right="-2"/>
        <w:rPr>
          <w:rFonts w:ascii="Verdana" w:hAnsi="Verdana"/>
          <w:sz w:val="20"/>
        </w:rPr>
      </w:pPr>
      <w:r w:rsidRPr="009D0B08">
        <w:rPr>
          <w:rFonts w:ascii="Verdana" w:hAnsi="Verdana"/>
          <w:sz w:val="20"/>
        </w:rPr>
        <w:t xml:space="preserve">1.3. Pełnomocnictwo do podpisania oferty o ile nie wynika ono z innych załączonych dokumentów. </w:t>
      </w:r>
    </w:p>
    <w:p w:rsidR="006825CE" w:rsidRPr="001E3F84" w:rsidRDefault="006825CE" w:rsidP="006825CE">
      <w:pPr>
        <w:pStyle w:val="Tekstpodstawowywcity"/>
        <w:ind w:left="720" w:right="-2"/>
        <w:jc w:val="both"/>
        <w:rPr>
          <w:rFonts w:ascii="Verdana" w:hAnsi="Verdana" w:cs="Arial"/>
          <w:b w:val="0"/>
          <w:bCs/>
          <w:sz w:val="20"/>
        </w:rPr>
      </w:pPr>
      <w:r w:rsidRPr="001E3F84">
        <w:rPr>
          <w:rFonts w:ascii="Verdana" w:hAnsi="Verdana"/>
          <w:b w:val="0"/>
          <w:sz w:val="20"/>
        </w:rPr>
        <w:t>1.4.</w:t>
      </w:r>
      <w:r w:rsidRPr="001E3F84">
        <w:rPr>
          <w:rFonts w:ascii="Verdana" w:hAnsi="Verdana"/>
          <w:sz w:val="20"/>
        </w:rPr>
        <w:t xml:space="preserve"> </w:t>
      </w:r>
      <w:r w:rsidRPr="001E3F84">
        <w:rPr>
          <w:rFonts w:ascii="Verdana" w:hAnsi="Verdana" w:cs="Arial"/>
          <w:b w:val="0"/>
          <w:bCs/>
          <w:sz w:val="20"/>
        </w:rPr>
        <w:t>W przypadku, kiedy Wykonawcy wspólnie ubiegają się o udzielenie zamówienia – dokument ustanawiający pełnomocnika do reprezentowania ich w postępowaniu o udzielenie zamówienia albo reprezentowania w postępowaniu i zawarcia umowy w sprawie zamówienia publicznego zgodnie z zapisami art. 23 Ustawy;</w:t>
      </w:r>
    </w:p>
    <w:p w:rsidR="006825CE" w:rsidRPr="001E3F84" w:rsidRDefault="006825CE" w:rsidP="006825CE">
      <w:pPr>
        <w:pStyle w:val="Tekstpodstawowywcity3"/>
        <w:ind w:left="708" w:right="-2"/>
        <w:rPr>
          <w:rFonts w:ascii="Verdana" w:hAnsi="Verdana"/>
          <w:sz w:val="20"/>
        </w:rPr>
      </w:pPr>
    </w:p>
    <w:p w:rsidR="006825CE" w:rsidRDefault="006825CE" w:rsidP="006825CE">
      <w:pPr>
        <w:numPr>
          <w:ilvl w:val="0"/>
          <w:numId w:val="10"/>
        </w:numPr>
        <w:ind w:right="-2"/>
        <w:jc w:val="both"/>
        <w:rPr>
          <w:rFonts w:ascii="Verdana" w:hAnsi="Verdana"/>
          <w:sz w:val="20"/>
          <w:szCs w:val="20"/>
        </w:rPr>
      </w:pPr>
      <w:r w:rsidRPr="001E3F84">
        <w:rPr>
          <w:rFonts w:ascii="Verdana" w:hAnsi="Verdana"/>
          <w:sz w:val="20"/>
          <w:szCs w:val="20"/>
        </w:rPr>
        <w:t>Wykonawca może złożyć tylko jedną ofertę.</w:t>
      </w:r>
    </w:p>
    <w:p w:rsidR="006825CE" w:rsidRPr="001E3F84" w:rsidRDefault="006825CE" w:rsidP="006825CE">
      <w:pPr>
        <w:ind w:left="180" w:right="-2"/>
        <w:jc w:val="both"/>
        <w:rPr>
          <w:rFonts w:ascii="Verdana" w:hAnsi="Verdana"/>
          <w:sz w:val="20"/>
          <w:szCs w:val="20"/>
        </w:rPr>
      </w:pPr>
      <w:r w:rsidRPr="001E3F84">
        <w:rPr>
          <w:rFonts w:ascii="Verdana" w:hAnsi="Verdana"/>
          <w:sz w:val="20"/>
          <w:szCs w:val="20"/>
        </w:rPr>
        <w:t xml:space="preserve"> </w:t>
      </w:r>
    </w:p>
    <w:p w:rsidR="006825CE" w:rsidRDefault="006825CE" w:rsidP="006825CE">
      <w:pPr>
        <w:pStyle w:val="Tekstpodstawowywcity3"/>
        <w:numPr>
          <w:ilvl w:val="0"/>
          <w:numId w:val="10"/>
        </w:numPr>
        <w:rPr>
          <w:rFonts w:ascii="Verdana" w:hAnsi="Verdana"/>
          <w:sz w:val="20"/>
        </w:rPr>
      </w:pPr>
      <w:r w:rsidRPr="001E3F84">
        <w:rPr>
          <w:rFonts w:ascii="Verdana" w:hAnsi="Verdana"/>
          <w:sz w:val="20"/>
        </w:rPr>
        <w:t>Ofertę składa się, pod rygorem nieważności, w formie pisemnej.</w:t>
      </w:r>
    </w:p>
    <w:p w:rsidR="006825CE" w:rsidRPr="001E3F84" w:rsidRDefault="006825CE" w:rsidP="006825CE">
      <w:pPr>
        <w:pStyle w:val="Tekstpodstawowywcity3"/>
        <w:ind w:left="180"/>
        <w:rPr>
          <w:rFonts w:ascii="Verdana" w:hAnsi="Verdana"/>
          <w:sz w:val="20"/>
        </w:rPr>
      </w:pPr>
    </w:p>
    <w:p w:rsidR="006825CE" w:rsidRDefault="006825CE" w:rsidP="006825CE">
      <w:pPr>
        <w:pStyle w:val="Tekstpodstawowywcity3"/>
        <w:numPr>
          <w:ilvl w:val="0"/>
          <w:numId w:val="10"/>
        </w:numPr>
        <w:rPr>
          <w:rFonts w:ascii="Verdana" w:hAnsi="Verdana"/>
          <w:sz w:val="20"/>
        </w:rPr>
      </w:pPr>
      <w:r w:rsidRPr="001E3F84">
        <w:rPr>
          <w:rFonts w:ascii="Verdana" w:hAnsi="Verdana"/>
          <w:sz w:val="20"/>
        </w:rPr>
        <w:t>Treść oferty musi odpowiadać treści Specyfikacji Istotnych Warunków Zamówienia.</w:t>
      </w:r>
    </w:p>
    <w:p w:rsidR="006825CE" w:rsidRPr="001E3F84" w:rsidRDefault="006825CE" w:rsidP="006825CE">
      <w:pPr>
        <w:pStyle w:val="Tekstpodstawowywcity3"/>
        <w:ind w:left="180"/>
        <w:rPr>
          <w:rFonts w:ascii="Verdana" w:hAnsi="Verdana"/>
          <w:sz w:val="20"/>
        </w:rPr>
      </w:pPr>
    </w:p>
    <w:p w:rsidR="006825CE" w:rsidRPr="001E3F84" w:rsidRDefault="006825CE" w:rsidP="006825CE">
      <w:pPr>
        <w:pStyle w:val="Tekstpodstawowywcity3"/>
        <w:numPr>
          <w:ilvl w:val="0"/>
          <w:numId w:val="10"/>
        </w:numPr>
        <w:rPr>
          <w:rFonts w:ascii="Verdana" w:hAnsi="Verdana"/>
          <w:sz w:val="20"/>
        </w:rPr>
      </w:pPr>
      <w:r w:rsidRPr="001E3F84">
        <w:rPr>
          <w:rFonts w:ascii="Verdana" w:hAnsi="Verdana"/>
          <w:sz w:val="20"/>
        </w:rPr>
        <w:t>Oferta powinna być:</w:t>
      </w:r>
    </w:p>
    <w:p w:rsidR="006825CE" w:rsidRPr="001E3F84" w:rsidRDefault="006825CE" w:rsidP="006825CE">
      <w:pPr>
        <w:pStyle w:val="Tekstpodstawowywcity3"/>
        <w:ind w:left="0" w:right="-2"/>
        <w:rPr>
          <w:rFonts w:ascii="Verdana" w:hAnsi="Verdana"/>
          <w:sz w:val="20"/>
        </w:rPr>
      </w:pPr>
    </w:p>
    <w:p w:rsidR="006825CE" w:rsidRPr="001E3F84" w:rsidRDefault="006825CE" w:rsidP="006825CE">
      <w:pPr>
        <w:pStyle w:val="Tekstpodstawowywcity3"/>
        <w:ind w:left="708" w:right="-2"/>
        <w:rPr>
          <w:rFonts w:ascii="Verdana" w:hAnsi="Verdana"/>
          <w:sz w:val="20"/>
        </w:rPr>
      </w:pPr>
      <w:r w:rsidRPr="001E3F84">
        <w:rPr>
          <w:rFonts w:ascii="Verdana" w:hAnsi="Verdana"/>
          <w:sz w:val="20"/>
        </w:rPr>
        <w:t xml:space="preserve">5.1. Napisana w języku polskim, na maszynie do pisania, komputerze lub inną trwałą i czytelną techniką, </w:t>
      </w:r>
    </w:p>
    <w:p w:rsidR="006825CE" w:rsidRPr="001E3F84" w:rsidRDefault="006825CE" w:rsidP="006825CE">
      <w:pPr>
        <w:pStyle w:val="Tekstpodstawowywcity3"/>
        <w:ind w:left="708" w:right="-2"/>
        <w:rPr>
          <w:rFonts w:ascii="Verdana" w:hAnsi="Verdana"/>
          <w:sz w:val="20"/>
        </w:rPr>
      </w:pPr>
      <w:r w:rsidRPr="001E3F84">
        <w:rPr>
          <w:rFonts w:ascii="Verdana" w:hAnsi="Verdana"/>
          <w:sz w:val="20"/>
        </w:rPr>
        <w:t>5.2. Oferta (formularz ofertowy) i wszystkie załączniki do oferty powinny być podpisane przez osobę upoważnioną do reprezentowania Wykonawcy zgodnie z zapisem w rejestrze stosownym firmy lub zgodn</w:t>
      </w:r>
      <w:r>
        <w:rPr>
          <w:rFonts w:ascii="Verdana" w:hAnsi="Verdana"/>
          <w:sz w:val="20"/>
        </w:rPr>
        <w:t>ie z załączonym pełnomocnictwem.</w:t>
      </w:r>
    </w:p>
    <w:p w:rsidR="006825CE" w:rsidRPr="001E3F84" w:rsidRDefault="006825CE" w:rsidP="006825CE">
      <w:pPr>
        <w:pStyle w:val="Tekstpodstawowywcity3"/>
        <w:ind w:left="708" w:right="-2"/>
        <w:rPr>
          <w:rFonts w:ascii="Verdana" w:hAnsi="Verdana"/>
          <w:sz w:val="20"/>
        </w:rPr>
      </w:pPr>
      <w:r w:rsidRPr="001E3F84">
        <w:rPr>
          <w:rFonts w:ascii="Verdana" w:hAnsi="Verdana"/>
          <w:sz w:val="20"/>
        </w:rPr>
        <w:t>5.3. Wszelkie poprawki lub zmiany w tekście oferty muszą być parafowane własnoręcznie</w:t>
      </w:r>
      <w:r>
        <w:rPr>
          <w:rFonts w:ascii="Verdana" w:hAnsi="Verdana"/>
          <w:sz w:val="20"/>
        </w:rPr>
        <w:t xml:space="preserve"> przez osobę podpisującą ofertę.</w:t>
      </w:r>
    </w:p>
    <w:p w:rsidR="006825CE" w:rsidRPr="001E3F84" w:rsidRDefault="006825CE" w:rsidP="006825CE">
      <w:pPr>
        <w:pStyle w:val="Tekstpodstawowywcity3"/>
        <w:ind w:left="708" w:right="-2"/>
        <w:rPr>
          <w:rFonts w:ascii="Verdana" w:hAnsi="Verdana"/>
          <w:bCs/>
          <w:sz w:val="20"/>
        </w:rPr>
      </w:pPr>
      <w:r w:rsidRPr="001E3F84">
        <w:rPr>
          <w:rFonts w:ascii="Verdana" w:hAnsi="Verdana"/>
          <w:bCs/>
          <w:sz w:val="20"/>
        </w:rPr>
        <w:t>5.4. Zaleca się by wszystkie zapisane strony Oferty oraz załączników do niej, były ponumerowane kolejnymi numerami, a strony nie zawierające podpisów – parafowane</w:t>
      </w:r>
      <w:r>
        <w:rPr>
          <w:rFonts w:ascii="Verdana" w:hAnsi="Verdana"/>
          <w:bCs/>
          <w:sz w:val="20"/>
        </w:rPr>
        <w:t xml:space="preserve"> przez osobę podpisującą Ofertę.</w:t>
      </w:r>
    </w:p>
    <w:p w:rsidR="006825CE" w:rsidRPr="001E3F84" w:rsidRDefault="006825CE" w:rsidP="006825CE">
      <w:pPr>
        <w:pStyle w:val="Tekstpodstawowywcity3"/>
        <w:ind w:left="708" w:right="-2"/>
        <w:rPr>
          <w:rFonts w:ascii="Verdana" w:hAnsi="Verdana"/>
          <w:sz w:val="20"/>
        </w:rPr>
      </w:pPr>
      <w:r w:rsidRPr="001E3F84">
        <w:rPr>
          <w:rFonts w:ascii="Verdana" w:hAnsi="Verdana"/>
          <w:bCs/>
          <w:sz w:val="20"/>
        </w:rPr>
        <w:t>5.5 Zaleca się by kartki oferty i załączników były spięte w jedną całość w sposób uniemożliwiając</w:t>
      </w:r>
      <w:r>
        <w:rPr>
          <w:rFonts w:ascii="Verdana" w:hAnsi="Verdana"/>
          <w:bCs/>
          <w:sz w:val="20"/>
        </w:rPr>
        <w:t>y ich przypadkową dekompletację.</w:t>
      </w:r>
    </w:p>
    <w:p w:rsidR="006825CE" w:rsidRPr="001E3F84" w:rsidRDefault="006825CE" w:rsidP="006825CE">
      <w:pPr>
        <w:pStyle w:val="Tekstpodstawowywcity3"/>
        <w:ind w:left="568" w:right="-2"/>
        <w:rPr>
          <w:rFonts w:ascii="Verdana" w:hAnsi="Verdana"/>
          <w:sz w:val="20"/>
        </w:rPr>
      </w:pPr>
    </w:p>
    <w:p w:rsidR="006825CE" w:rsidRPr="001E3F84" w:rsidRDefault="006825CE" w:rsidP="006825CE">
      <w:pPr>
        <w:pStyle w:val="Tekstpodstawowywcity3"/>
        <w:numPr>
          <w:ilvl w:val="0"/>
          <w:numId w:val="10"/>
        </w:numPr>
        <w:ind w:right="-2"/>
        <w:rPr>
          <w:rFonts w:ascii="Verdana" w:hAnsi="Verdana"/>
          <w:bCs/>
          <w:sz w:val="20"/>
        </w:rPr>
      </w:pPr>
      <w:r w:rsidRPr="001E3F84">
        <w:rPr>
          <w:rFonts w:ascii="Verdana" w:hAnsi="Verdana"/>
          <w:bCs/>
          <w:sz w:val="20"/>
        </w:rPr>
        <w:t>Wykonawcy ponoszą wszelkie koszty związane z przygotowaniem i złożeniem oferty.</w:t>
      </w:r>
    </w:p>
    <w:p w:rsidR="006825CE" w:rsidRPr="001E3F84" w:rsidRDefault="006825CE" w:rsidP="006825CE">
      <w:pPr>
        <w:pStyle w:val="Tekstpodstawowywcity3"/>
        <w:ind w:left="540" w:right="-2"/>
        <w:rPr>
          <w:rFonts w:ascii="Verdana" w:hAnsi="Verdana"/>
          <w:bCs/>
          <w:sz w:val="20"/>
        </w:rPr>
      </w:pPr>
    </w:p>
    <w:p w:rsidR="006825CE" w:rsidRPr="001E3F84" w:rsidRDefault="006825CE" w:rsidP="006825CE">
      <w:pPr>
        <w:pStyle w:val="Tekstpodstawowywcity3"/>
        <w:numPr>
          <w:ilvl w:val="0"/>
          <w:numId w:val="10"/>
        </w:numPr>
        <w:ind w:right="-2"/>
        <w:rPr>
          <w:rFonts w:ascii="Verdana" w:hAnsi="Verdana"/>
          <w:bCs/>
          <w:sz w:val="20"/>
        </w:rPr>
      </w:pPr>
      <w:r w:rsidRPr="001E3F84">
        <w:rPr>
          <w:rFonts w:ascii="Verdana" w:hAnsi="Verdana"/>
          <w:bCs/>
          <w:sz w:val="20"/>
        </w:rPr>
        <w:t>Wzory formularzy należy wypełniać ściśle wg wskazówek określonych w SIWZ.</w:t>
      </w:r>
    </w:p>
    <w:p w:rsidR="006825CE" w:rsidRPr="001E3F84" w:rsidRDefault="006825CE" w:rsidP="006825CE">
      <w:pPr>
        <w:pStyle w:val="Tekstpodstawowywcity3"/>
        <w:ind w:left="360" w:right="-2"/>
        <w:rPr>
          <w:rFonts w:ascii="Verdana" w:hAnsi="Verdana"/>
          <w:sz w:val="20"/>
        </w:rPr>
      </w:pPr>
      <w:r w:rsidRPr="001E3F84">
        <w:rPr>
          <w:rFonts w:ascii="Verdana" w:hAnsi="Verdana"/>
          <w:bCs/>
          <w:sz w:val="20"/>
        </w:rPr>
        <w:t>Zamawiający nie dopuszcza jakichkolwiek zmian w treści załączonego formularza.</w:t>
      </w:r>
    </w:p>
    <w:p w:rsidR="006825CE" w:rsidRPr="001E3F84" w:rsidRDefault="006825CE" w:rsidP="006825CE">
      <w:pPr>
        <w:pStyle w:val="Tekstpodstawowywcity3"/>
        <w:spacing w:before="240"/>
        <w:ind w:left="360" w:right="-2" w:hanging="180"/>
        <w:rPr>
          <w:rFonts w:ascii="Verdana" w:hAnsi="Verdana"/>
          <w:sz w:val="20"/>
        </w:rPr>
      </w:pPr>
      <w:r w:rsidRPr="001E3F84">
        <w:rPr>
          <w:rFonts w:ascii="Verdana" w:hAnsi="Verdana"/>
          <w:sz w:val="20"/>
        </w:rPr>
        <w:t>8. Wymaga się, aby oferta wraz załącznikami były dostarczone w jednej nieprzejrzystej</w:t>
      </w:r>
      <w:r w:rsidRPr="001E3F84">
        <w:rPr>
          <w:rFonts w:ascii="Verdana" w:hAnsi="Verdana"/>
          <w:sz w:val="20"/>
        </w:rPr>
        <w:br/>
        <w:t xml:space="preserve">i trwale zamkniętej kopercie. Koperta powinna być zaadresowana do Zamawiającego na adres: </w:t>
      </w:r>
    </w:p>
    <w:p w:rsidR="006825CE" w:rsidRPr="001E3F84" w:rsidRDefault="006825CE" w:rsidP="006825CE">
      <w:pPr>
        <w:ind w:left="2550" w:right="-2" w:firstLine="282"/>
        <w:rPr>
          <w:rFonts w:ascii="Verdana" w:hAnsi="Verdana"/>
          <w:b/>
          <w:bCs/>
          <w:sz w:val="20"/>
          <w:szCs w:val="20"/>
        </w:rPr>
      </w:pPr>
    </w:p>
    <w:p w:rsidR="006825CE" w:rsidRPr="001E3F84" w:rsidRDefault="006825CE" w:rsidP="006825CE">
      <w:pPr>
        <w:ind w:right="-2"/>
        <w:jc w:val="center"/>
        <w:rPr>
          <w:rFonts w:ascii="Verdana" w:hAnsi="Verdana"/>
          <w:b/>
          <w:bCs/>
          <w:sz w:val="20"/>
          <w:szCs w:val="20"/>
        </w:rPr>
      </w:pPr>
      <w:r w:rsidRPr="001E3F84">
        <w:rPr>
          <w:rFonts w:ascii="Verdana" w:hAnsi="Verdana"/>
          <w:b/>
          <w:bCs/>
          <w:sz w:val="20"/>
          <w:szCs w:val="20"/>
        </w:rPr>
        <w:t>Toruńska Agencja Rozwoju Regionalnego S.A.</w:t>
      </w:r>
    </w:p>
    <w:p w:rsidR="006825CE" w:rsidRPr="001E3F84" w:rsidRDefault="006825CE" w:rsidP="006825CE">
      <w:pPr>
        <w:ind w:right="-2"/>
        <w:jc w:val="center"/>
        <w:rPr>
          <w:rFonts w:ascii="Verdana" w:hAnsi="Verdana"/>
          <w:b/>
          <w:bCs/>
          <w:sz w:val="20"/>
          <w:szCs w:val="20"/>
        </w:rPr>
      </w:pPr>
      <w:r w:rsidRPr="001E3F84">
        <w:rPr>
          <w:rFonts w:ascii="Verdana" w:hAnsi="Verdana"/>
          <w:b/>
          <w:bCs/>
          <w:sz w:val="20"/>
          <w:szCs w:val="20"/>
        </w:rPr>
        <w:t>87-100 Toruń, ul. Włocławska 167</w:t>
      </w:r>
    </w:p>
    <w:p w:rsidR="006825CE" w:rsidRPr="001E3F84" w:rsidRDefault="006825CE" w:rsidP="006825CE">
      <w:pPr>
        <w:ind w:left="1134" w:right="-2"/>
        <w:jc w:val="center"/>
        <w:rPr>
          <w:rFonts w:ascii="Verdana" w:hAnsi="Verdana"/>
          <w:sz w:val="20"/>
          <w:szCs w:val="20"/>
        </w:rPr>
      </w:pPr>
      <w:r w:rsidRPr="001E3F84">
        <w:rPr>
          <w:rFonts w:ascii="Verdana" w:hAnsi="Verdana"/>
          <w:b/>
          <w:bCs/>
          <w:sz w:val="20"/>
          <w:szCs w:val="20"/>
        </w:rPr>
        <w:t xml:space="preserve"> </w:t>
      </w:r>
    </w:p>
    <w:p w:rsidR="006825CE" w:rsidRPr="001E3F84" w:rsidRDefault="006825CE" w:rsidP="006825CE">
      <w:pPr>
        <w:ind w:left="360" w:right="-2"/>
        <w:rPr>
          <w:rFonts w:ascii="Verdana" w:hAnsi="Verdana"/>
          <w:sz w:val="20"/>
          <w:szCs w:val="20"/>
        </w:rPr>
      </w:pPr>
      <w:r w:rsidRPr="001E3F84">
        <w:rPr>
          <w:rFonts w:ascii="Verdana" w:hAnsi="Verdana"/>
          <w:sz w:val="20"/>
          <w:szCs w:val="20"/>
        </w:rPr>
        <w:t>oraz powinna być oznakowana w sposób następujący:</w:t>
      </w:r>
    </w:p>
    <w:p w:rsidR="006825CE" w:rsidRPr="001E3F84" w:rsidRDefault="006825CE" w:rsidP="006825CE">
      <w:pPr>
        <w:ind w:left="993" w:right="-2"/>
        <w:jc w:val="center"/>
        <w:rPr>
          <w:rFonts w:ascii="Verdana" w:hAnsi="Verdana"/>
          <w:b/>
          <w:sz w:val="20"/>
          <w:szCs w:val="20"/>
        </w:rPr>
      </w:pPr>
    </w:p>
    <w:p w:rsidR="006825CE" w:rsidRPr="001E3F84" w:rsidRDefault="006825CE" w:rsidP="006825CE">
      <w:pPr>
        <w:ind w:left="993" w:right="-2"/>
        <w:jc w:val="center"/>
        <w:rPr>
          <w:rFonts w:ascii="Verdana" w:hAnsi="Verdana"/>
          <w:b/>
          <w:sz w:val="20"/>
          <w:szCs w:val="20"/>
        </w:rPr>
      </w:pPr>
      <w:r w:rsidRPr="001E3F84">
        <w:rPr>
          <w:rFonts w:ascii="Verdana" w:hAnsi="Verdana"/>
          <w:b/>
          <w:sz w:val="20"/>
          <w:szCs w:val="20"/>
        </w:rPr>
        <w:t xml:space="preserve">OFERTA NA </w:t>
      </w:r>
    </w:p>
    <w:p w:rsidR="006825CE" w:rsidRPr="001E3F84" w:rsidRDefault="006825CE" w:rsidP="006825CE">
      <w:pPr>
        <w:ind w:left="142" w:right="-2" w:firstLine="38"/>
        <w:jc w:val="center"/>
        <w:rPr>
          <w:rFonts w:ascii="Verdana" w:hAnsi="Verdana"/>
          <w:bCs/>
          <w:sz w:val="20"/>
          <w:szCs w:val="20"/>
        </w:rPr>
      </w:pPr>
      <w:r w:rsidRPr="001E3F84">
        <w:rPr>
          <w:rFonts w:ascii="Verdana" w:hAnsi="Verdana"/>
          <w:b/>
          <w:sz w:val="20"/>
          <w:szCs w:val="20"/>
        </w:rPr>
        <w:t>Postępowanie o udzielenie zamówienia publicznego</w:t>
      </w:r>
    </w:p>
    <w:p w:rsidR="008B0409" w:rsidRPr="00A41956" w:rsidRDefault="006825CE" w:rsidP="008B0409">
      <w:pPr>
        <w:jc w:val="center"/>
        <w:rPr>
          <w:rFonts w:ascii="Verdana" w:hAnsi="Verdana" w:cs="Arial"/>
          <w:b/>
          <w:color w:val="000000"/>
          <w:sz w:val="20"/>
          <w:szCs w:val="20"/>
        </w:rPr>
      </w:pPr>
      <w:r w:rsidRPr="00A41956">
        <w:rPr>
          <w:rFonts w:ascii="Verdana" w:hAnsi="Verdana" w:cs="Arial"/>
          <w:b/>
          <w:color w:val="000000"/>
          <w:sz w:val="20"/>
          <w:szCs w:val="20"/>
        </w:rPr>
        <w:t xml:space="preserve">Nr sprawy </w:t>
      </w:r>
      <w:r w:rsidR="008B0409" w:rsidRPr="00A41956">
        <w:rPr>
          <w:rFonts w:ascii="Verdana" w:hAnsi="Verdana" w:cs="Arial"/>
          <w:b/>
          <w:color w:val="000000"/>
          <w:sz w:val="20"/>
          <w:szCs w:val="20"/>
        </w:rPr>
        <w:t>TARR/Gwarancja/</w:t>
      </w:r>
      <w:r w:rsidR="008B0409">
        <w:rPr>
          <w:rFonts w:ascii="Verdana" w:hAnsi="Verdana" w:cs="Arial"/>
          <w:b/>
          <w:color w:val="000000"/>
          <w:sz w:val="20"/>
          <w:szCs w:val="20"/>
        </w:rPr>
        <w:t>POKL_6.2</w:t>
      </w:r>
      <w:r w:rsidR="008B0409" w:rsidRPr="00A41956">
        <w:rPr>
          <w:rFonts w:ascii="Verdana" w:hAnsi="Verdana" w:cs="Arial"/>
          <w:b/>
          <w:color w:val="000000"/>
          <w:sz w:val="20"/>
          <w:szCs w:val="20"/>
        </w:rPr>
        <w:t xml:space="preserve"> </w:t>
      </w:r>
      <w:r w:rsidR="008B0409">
        <w:rPr>
          <w:rFonts w:ascii="Verdana" w:hAnsi="Verdana" w:cs="Arial"/>
          <w:b/>
          <w:color w:val="000000"/>
          <w:sz w:val="20"/>
          <w:szCs w:val="20"/>
        </w:rPr>
        <w:t>/1/2012</w:t>
      </w:r>
    </w:p>
    <w:p w:rsidR="006825CE" w:rsidRPr="001E3F84" w:rsidRDefault="006825CE" w:rsidP="006825CE">
      <w:pPr>
        <w:ind w:left="993" w:right="-2"/>
        <w:jc w:val="center"/>
        <w:rPr>
          <w:rFonts w:ascii="Verdana" w:hAnsi="Verdana"/>
          <w:b/>
          <w:sz w:val="20"/>
          <w:szCs w:val="20"/>
          <w:lang w:val="en-US"/>
        </w:rPr>
      </w:pPr>
    </w:p>
    <w:p w:rsidR="006825CE" w:rsidRPr="001E3F84" w:rsidRDefault="006825CE" w:rsidP="006825CE">
      <w:pPr>
        <w:ind w:left="993" w:right="-2"/>
        <w:jc w:val="center"/>
        <w:rPr>
          <w:rFonts w:ascii="Verdana" w:hAnsi="Verdana"/>
          <w:b/>
          <w:sz w:val="20"/>
          <w:szCs w:val="20"/>
          <w:lang w:val="de-DE"/>
        </w:rPr>
      </w:pPr>
    </w:p>
    <w:p w:rsidR="006825CE" w:rsidRPr="001E3F84" w:rsidRDefault="006825CE" w:rsidP="006825CE">
      <w:pPr>
        <w:ind w:left="851" w:right="-2" w:hanging="491"/>
        <w:rPr>
          <w:rFonts w:ascii="Verdana" w:hAnsi="Verdana"/>
          <w:b/>
          <w:sz w:val="20"/>
          <w:szCs w:val="20"/>
        </w:rPr>
      </w:pPr>
      <w:r w:rsidRPr="001E3F84">
        <w:rPr>
          <w:rFonts w:ascii="Verdana" w:hAnsi="Verdana"/>
          <w:sz w:val="20"/>
          <w:szCs w:val="20"/>
        </w:rPr>
        <w:t>z dopiskiem: „Nie otwierać przed dniem</w:t>
      </w:r>
      <w:r w:rsidRPr="00DB0EFA">
        <w:rPr>
          <w:rFonts w:ascii="Verdana" w:hAnsi="Verdana"/>
          <w:sz w:val="20"/>
          <w:szCs w:val="20"/>
        </w:rPr>
        <w:t xml:space="preserve">: </w:t>
      </w:r>
      <w:r w:rsidR="00F961B8">
        <w:rPr>
          <w:rFonts w:ascii="Verdana" w:hAnsi="Verdana"/>
          <w:b/>
          <w:sz w:val="20"/>
          <w:szCs w:val="20"/>
        </w:rPr>
        <w:t>06</w:t>
      </w:r>
      <w:r w:rsidR="008B0409">
        <w:rPr>
          <w:rFonts w:ascii="Verdana" w:hAnsi="Verdana"/>
          <w:b/>
          <w:sz w:val="20"/>
          <w:szCs w:val="20"/>
        </w:rPr>
        <w:t>.02</w:t>
      </w:r>
      <w:r w:rsidR="009D0B08">
        <w:rPr>
          <w:rFonts w:ascii="Verdana" w:hAnsi="Verdana"/>
          <w:b/>
          <w:sz w:val="20"/>
          <w:szCs w:val="20"/>
        </w:rPr>
        <w:t>.2012</w:t>
      </w:r>
      <w:r w:rsidRPr="00DB0EFA">
        <w:rPr>
          <w:rFonts w:ascii="Verdana" w:hAnsi="Verdana"/>
          <w:b/>
          <w:sz w:val="20"/>
          <w:szCs w:val="20"/>
        </w:rPr>
        <w:t xml:space="preserve"> godz. 9.15.</w:t>
      </w:r>
    </w:p>
    <w:p w:rsidR="006825CE" w:rsidRPr="001E3F84" w:rsidRDefault="006825CE" w:rsidP="006825CE">
      <w:pPr>
        <w:ind w:left="851" w:right="-2" w:hanging="491"/>
        <w:jc w:val="both"/>
        <w:rPr>
          <w:rFonts w:ascii="Verdana" w:hAnsi="Verdana"/>
          <w:b/>
          <w:sz w:val="20"/>
          <w:szCs w:val="20"/>
        </w:rPr>
      </w:pPr>
      <w:r w:rsidRPr="001E3F84">
        <w:rPr>
          <w:rFonts w:ascii="Verdana" w:hAnsi="Verdana"/>
          <w:sz w:val="20"/>
          <w:szCs w:val="20"/>
        </w:rPr>
        <w:t xml:space="preserve">a ponadto opatrzona powinna być </w:t>
      </w:r>
      <w:r w:rsidRPr="001E3F84">
        <w:rPr>
          <w:rFonts w:ascii="Verdana" w:hAnsi="Verdana"/>
          <w:b/>
          <w:sz w:val="20"/>
          <w:szCs w:val="20"/>
        </w:rPr>
        <w:t>nazwą i dokładnym adresem Wykonawcy.</w:t>
      </w:r>
    </w:p>
    <w:p w:rsidR="006825CE" w:rsidRPr="001E3F84" w:rsidRDefault="006825CE" w:rsidP="006825CE">
      <w:pPr>
        <w:ind w:left="851" w:right="-2"/>
        <w:jc w:val="both"/>
        <w:rPr>
          <w:rFonts w:ascii="Verdana" w:hAnsi="Verdana"/>
          <w:b/>
          <w:bCs/>
          <w:sz w:val="20"/>
          <w:szCs w:val="20"/>
        </w:rPr>
      </w:pPr>
    </w:p>
    <w:p w:rsidR="006825CE" w:rsidRPr="001E3F84" w:rsidRDefault="006825CE" w:rsidP="006825CE">
      <w:pPr>
        <w:pStyle w:val="Tekstpodstawowywcity3"/>
        <w:ind w:left="360" w:right="-2" w:hanging="360"/>
        <w:rPr>
          <w:rFonts w:ascii="Verdana" w:hAnsi="Verdana"/>
          <w:sz w:val="20"/>
        </w:rPr>
      </w:pPr>
      <w:r w:rsidRPr="001E3F84">
        <w:rPr>
          <w:rFonts w:ascii="Verdana" w:hAnsi="Verdana"/>
          <w:sz w:val="20"/>
        </w:rPr>
        <w:t>9. Wykonawca może wprowadzić zmiany, poprawki, modyfikacje i uzupełnienia do złożonej oferty pod warunkiem, że Zamawiający otrzyma pisemne powiadomienie o wprowadzeniu zmian, poprawek, itp. Przed terminem składania ofert. Powiadomienie o wprowadzeniu zmian musi być złożone wg takich samych zasad jak składana oferta, tj. w trwałej kopercie, odpowiednio oznakowanej z dopiskiem „ZMIANA”. Koperty oznakowane dopiskiem „ZMIANA” zostaną otwarte przy otwieraniu oferty Wykonawc</w:t>
      </w:r>
      <w:r>
        <w:rPr>
          <w:rFonts w:ascii="Verdana" w:hAnsi="Verdana"/>
          <w:sz w:val="20"/>
        </w:rPr>
        <w:t xml:space="preserve">y, który wprowadził zmiany </w:t>
      </w:r>
      <w:r w:rsidRPr="001E3F84">
        <w:rPr>
          <w:rFonts w:ascii="Verdana" w:hAnsi="Verdana"/>
          <w:sz w:val="20"/>
        </w:rPr>
        <w:t>i po stwierdzeniu poprawności procedury dokonania zmian, zostaną dołączone do oferty.</w:t>
      </w:r>
    </w:p>
    <w:p w:rsidR="006825CE" w:rsidRPr="001E3F84" w:rsidRDefault="006825CE" w:rsidP="006825CE">
      <w:pPr>
        <w:pStyle w:val="Tekstpodstawowywcity3"/>
        <w:ind w:left="426" w:right="-2" w:hanging="426"/>
        <w:rPr>
          <w:rFonts w:ascii="Verdana" w:hAnsi="Verdana"/>
          <w:sz w:val="20"/>
        </w:rPr>
      </w:pPr>
    </w:p>
    <w:p w:rsidR="006825CE" w:rsidRPr="001E3F84" w:rsidRDefault="006825CE" w:rsidP="006825CE">
      <w:pPr>
        <w:pStyle w:val="Tekstpodstawowywcity3"/>
        <w:numPr>
          <w:ilvl w:val="0"/>
          <w:numId w:val="5"/>
        </w:numPr>
        <w:ind w:right="-2"/>
        <w:rPr>
          <w:rFonts w:ascii="Verdana" w:hAnsi="Verdana"/>
          <w:sz w:val="20"/>
        </w:rPr>
      </w:pPr>
      <w:r w:rsidRPr="001E3F84">
        <w:rPr>
          <w:rFonts w:ascii="Verdana" w:hAnsi="Verdana"/>
          <w:bCs/>
          <w:sz w:val="20"/>
        </w:rPr>
        <w:t>Wykonawca ma prawo przed upływem terminu składania ofert wycofać się</w:t>
      </w:r>
      <w:r w:rsidRPr="001E3F84">
        <w:rPr>
          <w:rFonts w:ascii="Verdana" w:hAnsi="Verdana"/>
          <w:bCs/>
          <w:sz w:val="20"/>
        </w:rPr>
        <w:br/>
        <w:t>z postępowania</w:t>
      </w:r>
      <w:r w:rsidRPr="001E3F84">
        <w:rPr>
          <w:rFonts w:ascii="Verdana" w:hAnsi="Verdana"/>
          <w:sz w:val="20"/>
        </w:rPr>
        <w:t xml:space="preserve"> poprzez złożenie pisemnego powiadomienia z napisem na zewnętrznej kopercie „WYCOFANIE”. Koperty oznakowane w ten sposób będą otwierane w pierwszej kolejności, koperty zawierające oferty wycofywane nie będą otwierane.</w:t>
      </w:r>
    </w:p>
    <w:p w:rsidR="006825CE" w:rsidRPr="001E3F84" w:rsidRDefault="006825CE" w:rsidP="006825CE">
      <w:pPr>
        <w:pStyle w:val="Tekstpodstawowywcity3"/>
        <w:ind w:left="0" w:right="-2"/>
        <w:rPr>
          <w:rFonts w:ascii="Verdana" w:hAnsi="Verdana"/>
          <w:sz w:val="20"/>
        </w:rPr>
      </w:pPr>
    </w:p>
    <w:p w:rsidR="006825CE" w:rsidRPr="001E3F84" w:rsidRDefault="006825CE" w:rsidP="006825CE">
      <w:pPr>
        <w:pStyle w:val="Tekstpodstawowywcity3"/>
        <w:ind w:left="0" w:right="-2"/>
        <w:rPr>
          <w:rFonts w:ascii="Verdana" w:hAnsi="Verdana"/>
          <w:sz w:val="20"/>
        </w:rPr>
      </w:pPr>
    </w:p>
    <w:p w:rsidR="006825CE" w:rsidRPr="001E3F84" w:rsidRDefault="006825CE" w:rsidP="006825CE">
      <w:pPr>
        <w:ind w:right="-2"/>
        <w:jc w:val="both"/>
        <w:rPr>
          <w:rFonts w:ascii="Verdana" w:hAnsi="Verdana"/>
          <w:sz w:val="20"/>
          <w:szCs w:val="20"/>
        </w:rPr>
      </w:pPr>
      <w:r w:rsidRPr="001E3F84">
        <w:rPr>
          <w:rFonts w:ascii="Verdana" w:hAnsi="Verdana"/>
          <w:b/>
          <w:bCs/>
          <w:sz w:val="20"/>
          <w:szCs w:val="20"/>
        </w:rPr>
        <w:t>VIII. OPIS SPOSOBU OBLICZENIA CENY</w:t>
      </w:r>
    </w:p>
    <w:p w:rsidR="006825CE" w:rsidRPr="001E3F84" w:rsidRDefault="006825CE" w:rsidP="006825CE">
      <w:pPr>
        <w:ind w:left="60" w:right="-2"/>
        <w:jc w:val="both"/>
        <w:rPr>
          <w:rFonts w:ascii="Verdana" w:hAnsi="Verdana"/>
          <w:strike/>
          <w:sz w:val="20"/>
          <w:szCs w:val="20"/>
        </w:rPr>
      </w:pPr>
    </w:p>
    <w:p w:rsidR="006825CE" w:rsidRPr="001E3F84" w:rsidRDefault="006825CE" w:rsidP="006825CE">
      <w:pPr>
        <w:numPr>
          <w:ilvl w:val="0"/>
          <w:numId w:val="8"/>
        </w:numPr>
        <w:shd w:val="clear" w:color="auto" w:fill="FFFFFF"/>
        <w:ind w:right="-2"/>
        <w:jc w:val="both"/>
        <w:rPr>
          <w:rFonts w:ascii="Verdana" w:hAnsi="Verdana"/>
          <w:sz w:val="20"/>
          <w:szCs w:val="20"/>
        </w:rPr>
      </w:pPr>
      <w:r w:rsidRPr="001E3F84">
        <w:rPr>
          <w:rFonts w:ascii="Verdana" w:hAnsi="Verdana"/>
          <w:sz w:val="20"/>
          <w:szCs w:val="20"/>
        </w:rPr>
        <w:t xml:space="preserve">Kryterium wyboru oferty jest cena </w:t>
      </w:r>
      <w:r>
        <w:rPr>
          <w:rFonts w:ascii="Verdana" w:hAnsi="Verdana"/>
          <w:sz w:val="20"/>
          <w:szCs w:val="20"/>
        </w:rPr>
        <w:t>obejmująca całkowity koszt udzielenia gwarancji.</w:t>
      </w:r>
    </w:p>
    <w:p w:rsidR="006825CE" w:rsidRPr="001E3F84" w:rsidRDefault="006825CE" w:rsidP="006825CE">
      <w:pPr>
        <w:numPr>
          <w:ilvl w:val="0"/>
          <w:numId w:val="8"/>
        </w:numPr>
        <w:shd w:val="clear" w:color="auto" w:fill="FFFFFF"/>
        <w:spacing w:before="240"/>
        <w:ind w:right="-2"/>
        <w:jc w:val="both"/>
        <w:rPr>
          <w:rFonts w:ascii="Verdana" w:hAnsi="Verdana"/>
          <w:sz w:val="20"/>
          <w:szCs w:val="20"/>
        </w:rPr>
      </w:pPr>
      <w:r w:rsidRPr="001E3F84">
        <w:rPr>
          <w:rFonts w:ascii="Verdana" w:hAnsi="Verdana"/>
          <w:sz w:val="20"/>
          <w:szCs w:val="20"/>
        </w:rPr>
        <w:t>Cena musi być podana w złotych cyfrowo i słownie z dokładnością do dwóch miejsc po przecinku.</w:t>
      </w:r>
    </w:p>
    <w:p w:rsidR="006825CE" w:rsidRPr="001E3F84" w:rsidRDefault="006825CE" w:rsidP="006825CE">
      <w:pPr>
        <w:numPr>
          <w:ilvl w:val="0"/>
          <w:numId w:val="8"/>
        </w:numPr>
        <w:shd w:val="clear" w:color="auto" w:fill="FFFFFF"/>
        <w:spacing w:before="240"/>
        <w:ind w:right="-2"/>
        <w:jc w:val="both"/>
        <w:rPr>
          <w:rFonts w:ascii="Verdana" w:hAnsi="Verdana"/>
          <w:sz w:val="20"/>
          <w:szCs w:val="20"/>
        </w:rPr>
      </w:pPr>
      <w:r w:rsidRPr="001E3F84">
        <w:rPr>
          <w:rFonts w:ascii="Verdana" w:hAnsi="Verdana"/>
          <w:sz w:val="20"/>
          <w:szCs w:val="20"/>
        </w:rPr>
        <w:t>Cena Ofertowa, wpisana przez Wykonawcę na formularzu oferty jako cena ryczałtowa obejmować powinna wszystkie koszty konieczne do zrealizowania zamówienia, zgodnie z wymaganiami Zamawiającego określonymi w SIWZ, przy uwzględnieniu uwarunkowań wynikających ze wzoru Umowy.</w:t>
      </w:r>
    </w:p>
    <w:p w:rsidR="006825CE" w:rsidRDefault="006825CE" w:rsidP="006825CE">
      <w:pPr>
        <w:numPr>
          <w:ilvl w:val="0"/>
          <w:numId w:val="8"/>
        </w:numPr>
        <w:shd w:val="clear" w:color="auto" w:fill="FFFFFF"/>
        <w:spacing w:before="240"/>
        <w:ind w:right="-2"/>
        <w:jc w:val="both"/>
        <w:rPr>
          <w:rFonts w:ascii="Verdana" w:hAnsi="Verdana"/>
          <w:sz w:val="20"/>
          <w:szCs w:val="20"/>
        </w:rPr>
      </w:pPr>
      <w:r w:rsidRPr="001E3F84">
        <w:rPr>
          <w:rFonts w:ascii="Verdana" w:hAnsi="Verdana"/>
          <w:sz w:val="20"/>
          <w:szCs w:val="20"/>
        </w:rPr>
        <w:t>Uważa się, że Wykonawca składając ofertę uwzględnił w cenie ofertowej wszystkie prace, których konieczność wykonania powinien przewidzieć na podstawie otrzymanej SIWZ</w:t>
      </w:r>
      <w:r>
        <w:rPr>
          <w:rFonts w:ascii="Verdana" w:hAnsi="Verdana"/>
          <w:sz w:val="20"/>
          <w:szCs w:val="20"/>
        </w:rPr>
        <w:t>.</w:t>
      </w:r>
    </w:p>
    <w:p w:rsidR="006825CE" w:rsidRPr="001E3F84" w:rsidRDefault="006825CE" w:rsidP="006825CE">
      <w:pPr>
        <w:shd w:val="clear" w:color="auto" w:fill="FFFFFF"/>
        <w:spacing w:before="240"/>
        <w:ind w:left="180" w:right="-2"/>
        <w:jc w:val="both"/>
        <w:rPr>
          <w:rFonts w:ascii="Verdana" w:hAnsi="Verdana"/>
          <w:sz w:val="20"/>
          <w:szCs w:val="20"/>
        </w:rPr>
      </w:pPr>
    </w:p>
    <w:p w:rsidR="006825CE" w:rsidRPr="001E3F84" w:rsidRDefault="006825CE" w:rsidP="006825CE">
      <w:pPr>
        <w:shd w:val="clear" w:color="auto" w:fill="FFFFFF"/>
        <w:ind w:right="-2"/>
        <w:jc w:val="both"/>
        <w:rPr>
          <w:rFonts w:ascii="Verdana" w:hAnsi="Verdana"/>
          <w:sz w:val="20"/>
          <w:szCs w:val="20"/>
        </w:rPr>
      </w:pPr>
    </w:p>
    <w:p w:rsidR="006825CE" w:rsidRPr="001E3F84" w:rsidRDefault="006825CE" w:rsidP="006825CE">
      <w:pPr>
        <w:pStyle w:val="Nagwek2"/>
        <w:ind w:right="-2"/>
        <w:rPr>
          <w:rFonts w:ascii="Verdana" w:hAnsi="Verdana"/>
          <w:sz w:val="20"/>
          <w:szCs w:val="20"/>
        </w:rPr>
      </w:pPr>
      <w:r w:rsidRPr="001E3F84">
        <w:rPr>
          <w:rFonts w:ascii="Verdana" w:hAnsi="Verdana"/>
          <w:sz w:val="20"/>
          <w:szCs w:val="20"/>
        </w:rPr>
        <w:t>IX. KRYTERIA WYBORU OFERTY, ICH ZNACZENIE i SPOSÓB OCENY OFERT</w:t>
      </w:r>
    </w:p>
    <w:p w:rsidR="006825CE" w:rsidRPr="001E3F84" w:rsidRDefault="006825CE" w:rsidP="006825CE">
      <w:pPr>
        <w:numPr>
          <w:ilvl w:val="0"/>
          <w:numId w:val="9"/>
        </w:numPr>
        <w:shd w:val="clear" w:color="auto" w:fill="FFFFFF"/>
        <w:spacing w:before="240"/>
        <w:ind w:right="-2"/>
        <w:jc w:val="both"/>
        <w:rPr>
          <w:rFonts w:ascii="Verdana" w:hAnsi="Verdana"/>
          <w:sz w:val="20"/>
          <w:szCs w:val="20"/>
        </w:rPr>
      </w:pPr>
      <w:r w:rsidRPr="001E3F84">
        <w:rPr>
          <w:rFonts w:ascii="Verdana" w:hAnsi="Verdana"/>
          <w:sz w:val="20"/>
          <w:szCs w:val="20"/>
        </w:rPr>
        <w:t>Kryterium wyboru oferty jest cena.</w:t>
      </w:r>
    </w:p>
    <w:p w:rsidR="006825CE" w:rsidRPr="001E3F84" w:rsidRDefault="006825CE" w:rsidP="006825CE">
      <w:pPr>
        <w:numPr>
          <w:ilvl w:val="0"/>
          <w:numId w:val="9"/>
        </w:numPr>
        <w:spacing w:before="240"/>
        <w:ind w:right="-2"/>
        <w:jc w:val="both"/>
        <w:rPr>
          <w:rFonts w:ascii="Verdana" w:hAnsi="Verdana"/>
          <w:sz w:val="20"/>
          <w:szCs w:val="20"/>
        </w:rPr>
      </w:pPr>
      <w:r w:rsidRPr="001E3F84">
        <w:rPr>
          <w:rFonts w:ascii="Verdana" w:hAnsi="Verdana"/>
          <w:sz w:val="20"/>
          <w:szCs w:val="20"/>
        </w:rPr>
        <w:t>Oferty będą oceniane wg następującej zasady:</w:t>
      </w:r>
    </w:p>
    <w:p w:rsidR="006825CE" w:rsidRPr="001E3F84" w:rsidRDefault="006825CE" w:rsidP="006825CE">
      <w:pPr>
        <w:ind w:left="708" w:right="-2"/>
        <w:jc w:val="both"/>
        <w:rPr>
          <w:rFonts w:ascii="Verdana" w:hAnsi="Verdana"/>
          <w:bCs/>
          <w:sz w:val="20"/>
          <w:szCs w:val="20"/>
        </w:rPr>
      </w:pPr>
      <w:r w:rsidRPr="001E3F84">
        <w:rPr>
          <w:rFonts w:ascii="Verdana" w:hAnsi="Verdana"/>
          <w:bCs/>
          <w:sz w:val="20"/>
          <w:szCs w:val="20"/>
        </w:rPr>
        <w:t>Cena oferty –</w:t>
      </w:r>
      <w:r w:rsidRPr="001E3F84">
        <w:rPr>
          <w:rFonts w:ascii="Verdana" w:hAnsi="Verdana"/>
          <w:bCs/>
          <w:color w:val="00FFFF"/>
          <w:sz w:val="20"/>
          <w:szCs w:val="20"/>
        </w:rPr>
        <w:t xml:space="preserve"> </w:t>
      </w:r>
      <w:r w:rsidRPr="001E3F84">
        <w:rPr>
          <w:rFonts w:ascii="Verdana" w:hAnsi="Verdana"/>
          <w:bCs/>
          <w:sz w:val="20"/>
          <w:szCs w:val="20"/>
        </w:rPr>
        <w:t>100%</w:t>
      </w:r>
      <w:r w:rsidRPr="001E3F84">
        <w:rPr>
          <w:rFonts w:ascii="Verdana" w:hAnsi="Verdana"/>
          <w:bCs/>
          <w:sz w:val="20"/>
          <w:szCs w:val="20"/>
        </w:rPr>
        <w:tab/>
      </w:r>
    </w:p>
    <w:p w:rsidR="006825CE" w:rsidRPr="001E3F84" w:rsidRDefault="006825CE" w:rsidP="006825CE">
      <w:pPr>
        <w:ind w:left="720" w:right="-2" w:hanging="12"/>
        <w:jc w:val="both"/>
        <w:rPr>
          <w:rFonts w:ascii="Verdana" w:hAnsi="Verdana"/>
          <w:iCs/>
          <w:sz w:val="20"/>
          <w:szCs w:val="20"/>
        </w:rPr>
      </w:pPr>
      <w:r w:rsidRPr="001E3F84">
        <w:rPr>
          <w:rFonts w:ascii="Verdana" w:hAnsi="Verdana"/>
          <w:iCs/>
          <w:sz w:val="20"/>
          <w:szCs w:val="20"/>
        </w:rPr>
        <w:t xml:space="preserve">Punktacja z dokładnością dwóch miejsc po przecinku obliczona będzie wg formuły: </w:t>
      </w:r>
    </w:p>
    <w:p w:rsidR="006825CE" w:rsidRPr="001E3F84" w:rsidRDefault="006825CE" w:rsidP="006825CE">
      <w:pPr>
        <w:ind w:right="-2"/>
        <w:jc w:val="both"/>
        <w:rPr>
          <w:rFonts w:ascii="Verdana" w:hAnsi="Verdana"/>
          <w:iCs/>
          <w:sz w:val="20"/>
          <w:szCs w:val="20"/>
        </w:rPr>
      </w:pPr>
    </w:p>
    <w:p w:rsidR="006825CE" w:rsidRPr="001E3F84" w:rsidRDefault="006825CE" w:rsidP="006825CE">
      <w:pPr>
        <w:ind w:left="720" w:right="-2" w:firstLine="24"/>
        <w:rPr>
          <w:rFonts w:ascii="Verdana" w:hAnsi="Verdana"/>
          <w:b/>
          <w:color w:val="FF6600"/>
          <w:sz w:val="20"/>
          <w:szCs w:val="20"/>
        </w:rPr>
      </w:pPr>
      <w:proofErr w:type="spellStart"/>
      <w:r w:rsidRPr="001E3F84">
        <w:rPr>
          <w:rFonts w:ascii="Verdana" w:hAnsi="Verdana"/>
          <w:sz w:val="20"/>
          <w:szCs w:val="20"/>
        </w:rPr>
        <w:t>Pc</w:t>
      </w:r>
      <w:proofErr w:type="spellEnd"/>
      <w:r w:rsidRPr="001E3F84">
        <w:rPr>
          <w:rFonts w:ascii="Verdana" w:hAnsi="Verdana"/>
          <w:sz w:val="20"/>
          <w:szCs w:val="20"/>
        </w:rPr>
        <w:t>= (Cena najniższa spośród złożonych ofert/cena badanej oferty) * 100 *100%.</w:t>
      </w:r>
    </w:p>
    <w:p w:rsidR="006825CE" w:rsidRPr="001E3F84" w:rsidRDefault="006825CE" w:rsidP="006825CE">
      <w:pPr>
        <w:ind w:left="1080" w:right="-2"/>
        <w:jc w:val="both"/>
        <w:rPr>
          <w:rFonts w:ascii="Verdana" w:hAnsi="Verdana"/>
          <w:sz w:val="20"/>
          <w:szCs w:val="20"/>
          <w:vertAlign w:val="subscript"/>
        </w:rPr>
      </w:pPr>
      <w:r w:rsidRPr="001E3F84">
        <w:rPr>
          <w:rFonts w:ascii="Verdana" w:hAnsi="Verdana"/>
          <w:b/>
          <w:sz w:val="20"/>
          <w:szCs w:val="20"/>
        </w:rPr>
        <w:tab/>
        <w:t xml:space="preserve">         </w:t>
      </w:r>
      <w:r w:rsidRPr="001E3F84">
        <w:rPr>
          <w:rFonts w:ascii="Verdana" w:hAnsi="Verdana"/>
          <w:sz w:val="20"/>
          <w:szCs w:val="20"/>
          <w:vertAlign w:val="subscript"/>
        </w:rPr>
        <w:tab/>
      </w:r>
      <w:r w:rsidRPr="001E3F84">
        <w:rPr>
          <w:rFonts w:ascii="Verdana" w:hAnsi="Verdana"/>
          <w:sz w:val="20"/>
          <w:szCs w:val="20"/>
          <w:vertAlign w:val="subscript"/>
        </w:rPr>
        <w:tab/>
      </w:r>
      <w:r w:rsidRPr="001E3F84">
        <w:rPr>
          <w:rFonts w:ascii="Verdana" w:hAnsi="Verdana"/>
          <w:sz w:val="20"/>
          <w:szCs w:val="20"/>
          <w:vertAlign w:val="subscript"/>
        </w:rPr>
        <w:tab/>
      </w:r>
    </w:p>
    <w:p w:rsidR="006825CE" w:rsidRPr="001E3F84" w:rsidRDefault="006825CE" w:rsidP="006825CE">
      <w:pPr>
        <w:ind w:left="720" w:right="-2"/>
        <w:jc w:val="both"/>
        <w:rPr>
          <w:rFonts w:ascii="Verdana" w:hAnsi="Verdana"/>
          <w:iCs/>
          <w:sz w:val="20"/>
          <w:szCs w:val="20"/>
        </w:rPr>
      </w:pPr>
      <w:r w:rsidRPr="001E3F84">
        <w:rPr>
          <w:rFonts w:ascii="Verdana" w:hAnsi="Verdana"/>
          <w:iCs/>
          <w:sz w:val="20"/>
          <w:szCs w:val="20"/>
        </w:rPr>
        <w:t>Gdzie:</w:t>
      </w:r>
      <w:r w:rsidRPr="001E3F84">
        <w:rPr>
          <w:rFonts w:ascii="Verdana" w:hAnsi="Verdana"/>
          <w:iCs/>
          <w:sz w:val="20"/>
          <w:szCs w:val="20"/>
        </w:rPr>
        <w:tab/>
      </w:r>
    </w:p>
    <w:p w:rsidR="006825CE" w:rsidRPr="001E3F84" w:rsidRDefault="006825CE" w:rsidP="006825CE">
      <w:pPr>
        <w:ind w:left="720" w:right="-2"/>
        <w:jc w:val="both"/>
        <w:rPr>
          <w:rFonts w:ascii="Verdana" w:hAnsi="Verdana"/>
          <w:iCs/>
          <w:sz w:val="20"/>
          <w:szCs w:val="20"/>
        </w:rPr>
      </w:pPr>
      <w:proofErr w:type="spellStart"/>
      <w:r w:rsidRPr="001E3F84">
        <w:rPr>
          <w:rFonts w:ascii="Verdana" w:hAnsi="Verdana"/>
          <w:bCs/>
          <w:iCs/>
          <w:sz w:val="20"/>
          <w:szCs w:val="20"/>
        </w:rPr>
        <w:t>Pc</w:t>
      </w:r>
      <w:proofErr w:type="spellEnd"/>
      <w:r w:rsidRPr="001E3F84">
        <w:rPr>
          <w:rFonts w:ascii="Verdana" w:hAnsi="Verdana"/>
          <w:bCs/>
          <w:i/>
          <w:sz w:val="20"/>
          <w:szCs w:val="20"/>
          <w:vertAlign w:val="subscript"/>
        </w:rPr>
        <w:t xml:space="preserve"> </w:t>
      </w:r>
      <w:r w:rsidRPr="001E3F84">
        <w:rPr>
          <w:rFonts w:ascii="Verdana" w:hAnsi="Verdana"/>
          <w:bCs/>
          <w:i/>
          <w:sz w:val="20"/>
          <w:szCs w:val="20"/>
        </w:rPr>
        <w:t>–</w:t>
      </w:r>
      <w:r w:rsidRPr="001E3F84">
        <w:rPr>
          <w:rFonts w:ascii="Verdana" w:hAnsi="Verdana"/>
          <w:i/>
          <w:sz w:val="20"/>
          <w:szCs w:val="20"/>
        </w:rPr>
        <w:t xml:space="preserve"> </w:t>
      </w:r>
      <w:r w:rsidRPr="001E3F84">
        <w:rPr>
          <w:rFonts w:ascii="Verdana" w:hAnsi="Verdana"/>
          <w:iCs/>
          <w:sz w:val="20"/>
          <w:szCs w:val="20"/>
        </w:rPr>
        <w:t>punktacja cenowa</w:t>
      </w:r>
    </w:p>
    <w:p w:rsidR="006825CE" w:rsidRPr="001E3F84" w:rsidRDefault="006825CE" w:rsidP="006825CE">
      <w:pPr>
        <w:shd w:val="clear" w:color="auto" w:fill="FFFFFF"/>
        <w:ind w:left="720" w:right="-2"/>
        <w:jc w:val="both"/>
        <w:rPr>
          <w:rFonts w:ascii="Verdana" w:hAnsi="Verdana"/>
          <w:bCs/>
          <w:sz w:val="20"/>
          <w:szCs w:val="20"/>
        </w:rPr>
      </w:pPr>
    </w:p>
    <w:p w:rsidR="006825CE" w:rsidRPr="001E3F84" w:rsidRDefault="006825CE" w:rsidP="006825CE">
      <w:pPr>
        <w:shd w:val="clear" w:color="auto" w:fill="FFFFFF"/>
        <w:ind w:left="360" w:right="-2" w:hanging="180"/>
        <w:jc w:val="both"/>
        <w:rPr>
          <w:rFonts w:ascii="Verdana" w:hAnsi="Verdana"/>
          <w:bCs/>
          <w:sz w:val="20"/>
          <w:szCs w:val="20"/>
        </w:rPr>
      </w:pPr>
      <w:r w:rsidRPr="001E3F84">
        <w:rPr>
          <w:rFonts w:ascii="Verdana" w:hAnsi="Verdana"/>
          <w:bCs/>
          <w:sz w:val="20"/>
          <w:szCs w:val="20"/>
        </w:rPr>
        <w:t>3. Zamówienie zostanie udzielone Wykonawcy, który otrzyma największą liczbę punktów.</w:t>
      </w:r>
    </w:p>
    <w:p w:rsidR="006825CE" w:rsidRDefault="006825CE" w:rsidP="006825CE">
      <w:pPr>
        <w:shd w:val="clear" w:color="auto" w:fill="FFFFFF"/>
        <w:ind w:left="720" w:right="-2"/>
        <w:jc w:val="both"/>
        <w:rPr>
          <w:rFonts w:ascii="Verdana" w:hAnsi="Verdana"/>
          <w:b/>
          <w:bCs/>
          <w:sz w:val="20"/>
          <w:szCs w:val="20"/>
          <w:u w:val="single"/>
        </w:rPr>
      </w:pPr>
    </w:p>
    <w:p w:rsidR="006825CE" w:rsidRPr="001E3F84" w:rsidRDefault="006825CE" w:rsidP="006825CE">
      <w:pPr>
        <w:shd w:val="clear" w:color="auto" w:fill="FFFFFF"/>
        <w:ind w:left="720" w:right="-2"/>
        <w:jc w:val="both"/>
        <w:rPr>
          <w:rFonts w:ascii="Verdana" w:hAnsi="Verdana"/>
          <w:b/>
          <w:bCs/>
          <w:sz w:val="20"/>
          <w:szCs w:val="20"/>
          <w:u w:val="single"/>
        </w:rPr>
      </w:pPr>
    </w:p>
    <w:p w:rsidR="006825CE" w:rsidRPr="001E3F84" w:rsidRDefault="006825CE" w:rsidP="006825CE">
      <w:pPr>
        <w:pStyle w:val="Nagwek2"/>
        <w:ind w:right="-2"/>
        <w:rPr>
          <w:rFonts w:ascii="Verdana" w:hAnsi="Verdana"/>
          <w:sz w:val="20"/>
          <w:szCs w:val="20"/>
        </w:rPr>
      </w:pPr>
      <w:r w:rsidRPr="001E3F84">
        <w:rPr>
          <w:rFonts w:ascii="Verdana" w:hAnsi="Verdana"/>
          <w:sz w:val="20"/>
          <w:szCs w:val="20"/>
        </w:rPr>
        <w:t xml:space="preserve">X. MIEJSCE I TERMIN SKŁADANIA I OTWARCIA OFERT </w:t>
      </w:r>
    </w:p>
    <w:p w:rsidR="006825CE" w:rsidRPr="001E3F84" w:rsidRDefault="006825CE" w:rsidP="006825CE">
      <w:pPr>
        <w:spacing w:before="100" w:beforeAutospacing="1" w:after="100" w:afterAutospacing="1"/>
        <w:ind w:left="540" w:right="-2" w:hanging="360"/>
        <w:jc w:val="both"/>
        <w:rPr>
          <w:rFonts w:ascii="Verdana" w:hAnsi="Verdana"/>
          <w:sz w:val="20"/>
          <w:szCs w:val="20"/>
        </w:rPr>
      </w:pPr>
      <w:r w:rsidRPr="001E3F84">
        <w:rPr>
          <w:rFonts w:ascii="Verdana" w:hAnsi="Verdana"/>
          <w:sz w:val="20"/>
          <w:szCs w:val="20"/>
        </w:rPr>
        <w:t xml:space="preserve">1. Ofertę należy złożyć w </w:t>
      </w:r>
      <w:r>
        <w:rPr>
          <w:rFonts w:ascii="Verdana" w:hAnsi="Verdana"/>
          <w:sz w:val="20"/>
          <w:szCs w:val="20"/>
        </w:rPr>
        <w:t xml:space="preserve">Toruńskiej Agencji Rozwoju Regionalnego S.A. </w:t>
      </w:r>
      <w:r w:rsidRPr="001E3F84">
        <w:rPr>
          <w:rFonts w:ascii="Verdana" w:hAnsi="Verdana"/>
          <w:sz w:val="20"/>
          <w:szCs w:val="20"/>
        </w:rPr>
        <w:t>w Toruniu, ul. Włocławska 167, budynek A, I piętro, pokój nr 224 (sekretariat) do dnia</w:t>
      </w:r>
      <w:r>
        <w:rPr>
          <w:rFonts w:ascii="Verdana" w:hAnsi="Verdana"/>
          <w:sz w:val="20"/>
          <w:szCs w:val="20"/>
        </w:rPr>
        <w:br/>
      </w:r>
      <w:r w:rsidR="00F961B8">
        <w:rPr>
          <w:rFonts w:ascii="Verdana" w:hAnsi="Verdana"/>
          <w:sz w:val="20"/>
          <w:szCs w:val="20"/>
        </w:rPr>
        <w:t>06</w:t>
      </w:r>
      <w:r w:rsidR="008B0409">
        <w:rPr>
          <w:rFonts w:ascii="Verdana" w:hAnsi="Verdana"/>
          <w:sz w:val="20"/>
          <w:szCs w:val="20"/>
        </w:rPr>
        <w:t>.02</w:t>
      </w:r>
      <w:r w:rsidR="009D0B08">
        <w:rPr>
          <w:rFonts w:ascii="Verdana" w:hAnsi="Verdana"/>
          <w:sz w:val="20"/>
          <w:szCs w:val="20"/>
        </w:rPr>
        <w:t xml:space="preserve">.2012 </w:t>
      </w:r>
      <w:r>
        <w:rPr>
          <w:rFonts w:ascii="Verdana" w:hAnsi="Verdana"/>
          <w:sz w:val="20"/>
          <w:szCs w:val="20"/>
        </w:rPr>
        <w:t>r.</w:t>
      </w:r>
      <w:r w:rsidRPr="001E3F84">
        <w:rPr>
          <w:rFonts w:ascii="Verdana" w:hAnsi="Verdana"/>
          <w:sz w:val="20"/>
          <w:szCs w:val="20"/>
        </w:rPr>
        <w:t xml:space="preserve"> do godz. 9.00.</w:t>
      </w:r>
    </w:p>
    <w:p w:rsidR="006825CE" w:rsidRPr="001E3F84" w:rsidRDefault="006825CE" w:rsidP="006825CE">
      <w:pPr>
        <w:spacing w:before="100" w:beforeAutospacing="1" w:after="100" w:afterAutospacing="1"/>
        <w:ind w:left="540" w:right="-2" w:hanging="360"/>
        <w:jc w:val="both"/>
        <w:rPr>
          <w:rFonts w:ascii="Verdana" w:hAnsi="Verdana"/>
          <w:sz w:val="20"/>
          <w:szCs w:val="20"/>
        </w:rPr>
      </w:pPr>
      <w:r w:rsidRPr="001E3F84">
        <w:rPr>
          <w:rFonts w:ascii="Verdana" w:hAnsi="Verdana"/>
          <w:sz w:val="20"/>
          <w:szCs w:val="20"/>
        </w:rPr>
        <w:t>2. W przypadku dostarczania oferty drogą pocztową, oferta musi wpłynąć do siedziby Zamawiającego przed upływem podanego powyżej terminu.</w:t>
      </w:r>
    </w:p>
    <w:p w:rsidR="006825CE" w:rsidRPr="001E3F84" w:rsidRDefault="006825CE" w:rsidP="006825CE">
      <w:pPr>
        <w:spacing w:before="100" w:beforeAutospacing="1" w:after="100" w:afterAutospacing="1"/>
        <w:ind w:right="-2" w:firstLine="180"/>
        <w:jc w:val="both"/>
        <w:rPr>
          <w:rFonts w:ascii="Verdana" w:hAnsi="Verdana"/>
          <w:sz w:val="20"/>
          <w:szCs w:val="20"/>
        </w:rPr>
      </w:pPr>
      <w:r w:rsidRPr="001E3F84">
        <w:rPr>
          <w:rFonts w:ascii="Verdana" w:hAnsi="Verdana"/>
          <w:sz w:val="20"/>
          <w:szCs w:val="20"/>
        </w:rPr>
        <w:t>3. Oferty złożone po terminie zostaną zwrócone bez otwierania.</w:t>
      </w:r>
    </w:p>
    <w:p w:rsidR="006825CE" w:rsidRPr="001E3F84" w:rsidRDefault="006825CE" w:rsidP="006825CE">
      <w:pPr>
        <w:spacing w:before="100" w:beforeAutospacing="1" w:after="100" w:afterAutospacing="1"/>
        <w:ind w:left="360" w:right="-2" w:hanging="180"/>
        <w:jc w:val="both"/>
        <w:rPr>
          <w:rFonts w:ascii="Verdana" w:hAnsi="Verdana"/>
          <w:sz w:val="20"/>
          <w:szCs w:val="20"/>
        </w:rPr>
      </w:pPr>
      <w:r w:rsidRPr="001E3F84">
        <w:rPr>
          <w:rFonts w:ascii="Verdana" w:hAnsi="Verdana"/>
          <w:sz w:val="20"/>
          <w:szCs w:val="20"/>
        </w:rPr>
        <w:t>4. Otwarcie ofert nastąpi w dniu</w:t>
      </w:r>
      <w:r>
        <w:rPr>
          <w:rFonts w:ascii="Verdana" w:hAnsi="Verdana"/>
          <w:sz w:val="20"/>
          <w:szCs w:val="20"/>
        </w:rPr>
        <w:t xml:space="preserve"> </w:t>
      </w:r>
      <w:r w:rsidR="00F961B8">
        <w:rPr>
          <w:rFonts w:ascii="Verdana" w:hAnsi="Verdana"/>
          <w:sz w:val="20"/>
          <w:szCs w:val="20"/>
        </w:rPr>
        <w:t>06</w:t>
      </w:r>
      <w:r w:rsidR="008B0409">
        <w:rPr>
          <w:rFonts w:ascii="Verdana" w:hAnsi="Verdana"/>
          <w:sz w:val="20"/>
          <w:szCs w:val="20"/>
        </w:rPr>
        <w:t>.02</w:t>
      </w:r>
      <w:r w:rsidR="009D0B08">
        <w:rPr>
          <w:rFonts w:ascii="Verdana" w:hAnsi="Verdana"/>
          <w:sz w:val="20"/>
          <w:szCs w:val="20"/>
        </w:rPr>
        <w:t>.2012 r.</w:t>
      </w:r>
      <w:r w:rsidRPr="001E3F84">
        <w:rPr>
          <w:rFonts w:ascii="Verdana" w:hAnsi="Verdana"/>
          <w:sz w:val="20"/>
          <w:szCs w:val="20"/>
        </w:rPr>
        <w:t xml:space="preserve">, o godz. 9.15, w </w:t>
      </w:r>
      <w:r>
        <w:rPr>
          <w:rFonts w:ascii="Verdana" w:hAnsi="Verdana"/>
          <w:sz w:val="20"/>
          <w:szCs w:val="20"/>
        </w:rPr>
        <w:t xml:space="preserve">Toruńskiej Agencji Rozwoju Regionalnego S.A. </w:t>
      </w:r>
      <w:r w:rsidRPr="001E3F84">
        <w:rPr>
          <w:rFonts w:ascii="Verdana" w:hAnsi="Verdana"/>
          <w:sz w:val="20"/>
          <w:szCs w:val="20"/>
        </w:rPr>
        <w:t xml:space="preserve">przy ul. Włocławskiej 167 w Toruniu. </w:t>
      </w:r>
    </w:p>
    <w:p w:rsidR="006825CE" w:rsidRPr="001E3F84" w:rsidRDefault="006825CE" w:rsidP="006825CE">
      <w:pPr>
        <w:spacing w:before="100" w:beforeAutospacing="1" w:after="100" w:afterAutospacing="1"/>
        <w:ind w:right="-2" w:firstLine="180"/>
        <w:jc w:val="both"/>
        <w:rPr>
          <w:rFonts w:ascii="Verdana" w:hAnsi="Verdana"/>
          <w:sz w:val="20"/>
          <w:szCs w:val="20"/>
        </w:rPr>
      </w:pPr>
      <w:r w:rsidRPr="001E3F84">
        <w:rPr>
          <w:rFonts w:ascii="Verdana" w:hAnsi="Verdana"/>
          <w:sz w:val="20"/>
          <w:szCs w:val="20"/>
        </w:rPr>
        <w:t>5. Otwarcie ofert jest jawne.</w:t>
      </w:r>
    </w:p>
    <w:p w:rsidR="006825CE" w:rsidRPr="001E3F84" w:rsidRDefault="006825CE" w:rsidP="006825CE">
      <w:pPr>
        <w:pStyle w:val="Nagwek2"/>
        <w:ind w:right="-2"/>
        <w:rPr>
          <w:rFonts w:ascii="Verdana" w:hAnsi="Verdana"/>
          <w:sz w:val="20"/>
          <w:szCs w:val="20"/>
        </w:rPr>
      </w:pPr>
      <w:r w:rsidRPr="001E3F84">
        <w:rPr>
          <w:rFonts w:ascii="Verdana" w:hAnsi="Verdana"/>
          <w:sz w:val="20"/>
          <w:szCs w:val="20"/>
        </w:rPr>
        <w:t>XI. TERMIN ZWIĄZANIA OFERTĄ</w:t>
      </w:r>
    </w:p>
    <w:p w:rsidR="006825CE" w:rsidRDefault="006825CE" w:rsidP="006825CE">
      <w:pPr>
        <w:spacing w:before="240"/>
        <w:ind w:left="284" w:right="-2"/>
        <w:jc w:val="both"/>
        <w:rPr>
          <w:rFonts w:ascii="Verdana" w:hAnsi="Verdana"/>
          <w:sz w:val="20"/>
          <w:szCs w:val="20"/>
        </w:rPr>
      </w:pPr>
      <w:r w:rsidRPr="001E3F84">
        <w:rPr>
          <w:rFonts w:ascii="Verdana" w:hAnsi="Verdana"/>
          <w:sz w:val="20"/>
          <w:szCs w:val="20"/>
        </w:rPr>
        <w:t xml:space="preserve">Wykonawcy pozostają związani złożoną przez siebie ofertą przez okres 30 dni od upływu terminu składania ofert. </w:t>
      </w:r>
    </w:p>
    <w:p w:rsidR="006825CE" w:rsidRPr="001E3F84" w:rsidRDefault="006825CE" w:rsidP="006825CE">
      <w:pPr>
        <w:spacing w:before="240"/>
        <w:ind w:left="284" w:right="-2"/>
        <w:jc w:val="both"/>
        <w:rPr>
          <w:rFonts w:ascii="Verdana" w:hAnsi="Verdana"/>
          <w:sz w:val="20"/>
          <w:szCs w:val="20"/>
        </w:rPr>
      </w:pPr>
    </w:p>
    <w:p w:rsidR="006825CE" w:rsidRPr="001E3F84" w:rsidRDefault="006825CE" w:rsidP="006825CE">
      <w:pPr>
        <w:ind w:left="709" w:right="-2"/>
        <w:jc w:val="both"/>
        <w:rPr>
          <w:rFonts w:ascii="Verdana" w:hAnsi="Verdana"/>
          <w:sz w:val="20"/>
          <w:szCs w:val="20"/>
        </w:rPr>
      </w:pPr>
    </w:p>
    <w:p w:rsidR="006825CE" w:rsidRPr="001E3F84" w:rsidRDefault="006825CE" w:rsidP="006825CE">
      <w:pPr>
        <w:pStyle w:val="Nagwek2"/>
        <w:spacing w:line="240" w:lineRule="auto"/>
        <w:rPr>
          <w:rFonts w:ascii="Verdana" w:hAnsi="Verdana"/>
          <w:sz w:val="20"/>
          <w:szCs w:val="20"/>
        </w:rPr>
      </w:pPr>
      <w:r w:rsidRPr="001E3F84">
        <w:rPr>
          <w:rFonts w:ascii="Verdana" w:hAnsi="Verdana"/>
          <w:sz w:val="20"/>
          <w:szCs w:val="20"/>
        </w:rPr>
        <w:t>XII. INFORMACJA O FORMALNOŚCIACH, JAKIE POWINNY ZOSTAĆ DOPEŁNIONE PO WYBORZE OFERTY W CELU ZAWARCIA UMOWY.</w:t>
      </w:r>
    </w:p>
    <w:p w:rsidR="006825CE" w:rsidRPr="001E3F84" w:rsidRDefault="006825CE" w:rsidP="006825CE">
      <w:pPr>
        <w:spacing w:before="100" w:beforeAutospacing="1" w:after="100" w:afterAutospacing="1"/>
        <w:ind w:left="540" w:right="-2" w:hanging="360"/>
        <w:jc w:val="both"/>
        <w:rPr>
          <w:rFonts w:ascii="Verdana" w:hAnsi="Verdana"/>
          <w:sz w:val="20"/>
          <w:szCs w:val="20"/>
        </w:rPr>
      </w:pPr>
      <w:r w:rsidRPr="001E3F84">
        <w:rPr>
          <w:rFonts w:ascii="Verdana" w:hAnsi="Verdana"/>
          <w:sz w:val="20"/>
          <w:szCs w:val="20"/>
        </w:rPr>
        <w:t>1.</w:t>
      </w:r>
      <w:r w:rsidRPr="001E3F84">
        <w:rPr>
          <w:rFonts w:ascii="Verdana" w:hAnsi="Verdana"/>
          <w:sz w:val="20"/>
          <w:szCs w:val="20"/>
        </w:rPr>
        <w:tab/>
        <w:t>Zamawiający udzieli zamówienia Wykonawcy, którego oferta odpowiada wszystkim wymaganiom przedstawionym w ustawie oraz SIWZ i została oceniona jako najkorzystniejsza w oparciu o podane kryteria wyboru.</w:t>
      </w:r>
    </w:p>
    <w:p w:rsidR="006825CE" w:rsidRPr="001E3F84" w:rsidRDefault="006825CE" w:rsidP="006825CE">
      <w:pPr>
        <w:spacing w:before="100" w:beforeAutospacing="1" w:after="100" w:afterAutospacing="1"/>
        <w:ind w:left="540" w:right="-2" w:hanging="360"/>
        <w:jc w:val="both"/>
        <w:rPr>
          <w:rFonts w:ascii="Verdana" w:hAnsi="Verdana"/>
          <w:bCs/>
          <w:sz w:val="20"/>
          <w:szCs w:val="20"/>
        </w:rPr>
      </w:pPr>
      <w:r w:rsidRPr="001E3F84">
        <w:rPr>
          <w:rFonts w:ascii="Verdana" w:hAnsi="Verdana"/>
          <w:bCs/>
          <w:sz w:val="20"/>
          <w:szCs w:val="20"/>
        </w:rPr>
        <w:t>2.</w:t>
      </w:r>
      <w:r w:rsidRPr="001E3F84">
        <w:rPr>
          <w:rFonts w:ascii="Verdana" w:hAnsi="Verdana"/>
          <w:bCs/>
          <w:sz w:val="20"/>
          <w:szCs w:val="20"/>
        </w:rPr>
        <w:tab/>
        <w:t>Zamawiający powiadomi na piśmie o wynikach postępowania wszystkich Wykonawców, którzy złożyli oferty.</w:t>
      </w:r>
    </w:p>
    <w:p w:rsidR="006825CE" w:rsidRPr="001E3F84" w:rsidRDefault="006825CE" w:rsidP="006825CE">
      <w:pPr>
        <w:spacing w:before="100" w:beforeAutospacing="1" w:after="100" w:afterAutospacing="1"/>
        <w:ind w:left="540" w:right="-2" w:hanging="360"/>
        <w:jc w:val="both"/>
        <w:rPr>
          <w:rFonts w:ascii="Verdana" w:hAnsi="Verdana"/>
          <w:bCs/>
          <w:sz w:val="20"/>
          <w:szCs w:val="20"/>
        </w:rPr>
      </w:pPr>
      <w:r w:rsidRPr="001E3F84">
        <w:rPr>
          <w:rFonts w:ascii="Verdana" w:hAnsi="Verdana"/>
          <w:sz w:val="20"/>
          <w:szCs w:val="20"/>
        </w:rPr>
        <w:t>3. Umowa zostanie podpisana w terminie i miejscu wskazanym przez Zamawiającego nie później jednak niż z dniem upływu terminu związania ofertą</w:t>
      </w:r>
      <w:r w:rsidRPr="001E3F84">
        <w:rPr>
          <w:rFonts w:ascii="Verdana" w:hAnsi="Verdana"/>
          <w:bCs/>
          <w:sz w:val="20"/>
          <w:szCs w:val="20"/>
        </w:rPr>
        <w:t>.</w:t>
      </w:r>
    </w:p>
    <w:p w:rsidR="006825CE" w:rsidRPr="001E3F84" w:rsidRDefault="006825CE" w:rsidP="006825CE">
      <w:pPr>
        <w:widowControl w:val="0"/>
        <w:spacing w:before="100" w:beforeAutospacing="1" w:after="100" w:afterAutospacing="1"/>
        <w:ind w:left="567" w:right="-2" w:hanging="425"/>
        <w:jc w:val="both"/>
        <w:rPr>
          <w:rFonts w:ascii="Verdana" w:hAnsi="Verdana"/>
          <w:color w:val="000000"/>
          <w:sz w:val="20"/>
          <w:szCs w:val="20"/>
        </w:rPr>
      </w:pPr>
      <w:r w:rsidRPr="001E3F84">
        <w:rPr>
          <w:rFonts w:ascii="Verdana" w:hAnsi="Verdana"/>
          <w:bCs/>
          <w:sz w:val="20"/>
          <w:szCs w:val="20"/>
        </w:rPr>
        <w:t xml:space="preserve">4. </w:t>
      </w:r>
      <w:r w:rsidRPr="001E3F84">
        <w:rPr>
          <w:rFonts w:ascii="Verdana" w:hAnsi="Verdana"/>
          <w:color w:val="000000"/>
          <w:sz w:val="20"/>
          <w:szCs w:val="20"/>
        </w:rPr>
        <w:t xml:space="preserve">Jeżeli oferta Wykonawców, o których mowa w art. 23 ust. 1 </w:t>
      </w:r>
      <w:proofErr w:type="spellStart"/>
      <w:r w:rsidRPr="001E3F84">
        <w:rPr>
          <w:rFonts w:ascii="Verdana" w:hAnsi="Verdana"/>
          <w:color w:val="000000"/>
          <w:sz w:val="20"/>
          <w:szCs w:val="20"/>
        </w:rPr>
        <w:t>Pzp</w:t>
      </w:r>
      <w:proofErr w:type="spellEnd"/>
      <w:r w:rsidRPr="001E3F84">
        <w:rPr>
          <w:rFonts w:ascii="Verdana" w:hAnsi="Verdana"/>
          <w:color w:val="000000"/>
          <w:sz w:val="20"/>
          <w:szCs w:val="20"/>
        </w:rPr>
        <w:t>, została wybrana, Zamawiający zażąda przed zawarciem umowy w sprawie zamówienia publicznego umowy regulującej współpracę tych Wykonawców.</w:t>
      </w:r>
    </w:p>
    <w:p w:rsidR="006825CE" w:rsidRPr="00055A7A" w:rsidRDefault="006825CE" w:rsidP="006825CE">
      <w:pPr>
        <w:ind w:right="-2"/>
        <w:rPr>
          <w:rFonts w:ascii="Verdana" w:hAnsi="Verdana"/>
          <w:sz w:val="20"/>
          <w:szCs w:val="20"/>
        </w:rPr>
      </w:pPr>
    </w:p>
    <w:p w:rsidR="006825CE" w:rsidRDefault="006825CE" w:rsidP="006825CE">
      <w:pPr>
        <w:pStyle w:val="Nagwek2"/>
        <w:ind w:right="-2"/>
        <w:rPr>
          <w:rFonts w:ascii="Verdana" w:hAnsi="Verdana"/>
          <w:sz w:val="20"/>
          <w:szCs w:val="20"/>
        </w:rPr>
      </w:pPr>
      <w:r w:rsidRPr="0044456D">
        <w:rPr>
          <w:rFonts w:ascii="Verdana" w:hAnsi="Verdana"/>
          <w:sz w:val="20"/>
          <w:szCs w:val="20"/>
        </w:rPr>
        <w:t>XIII.  ISTOTNE WARUNKI UMOWY</w:t>
      </w:r>
      <w:r w:rsidRPr="00055A7A">
        <w:rPr>
          <w:rFonts w:ascii="Verdana" w:hAnsi="Verdana"/>
          <w:sz w:val="20"/>
          <w:szCs w:val="20"/>
        </w:rPr>
        <w:t xml:space="preserve"> </w:t>
      </w:r>
    </w:p>
    <w:p w:rsidR="006825CE" w:rsidRDefault="006825CE" w:rsidP="006825CE">
      <w:pPr>
        <w:ind w:left="540" w:hanging="360"/>
        <w:jc w:val="both"/>
        <w:rPr>
          <w:rFonts w:ascii="Verdana" w:hAnsi="Verdana" w:cs="Arial"/>
          <w:color w:val="000000"/>
          <w:spacing w:val="1"/>
          <w:sz w:val="20"/>
          <w:szCs w:val="20"/>
        </w:rPr>
      </w:pPr>
      <w:r w:rsidRPr="00EB0B0E">
        <w:rPr>
          <w:rFonts w:ascii="Verdana" w:hAnsi="Verdana" w:cs="Arial"/>
          <w:color w:val="000000"/>
          <w:spacing w:val="-1"/>
          <w:sz w:val="20"/>
          <w:szCs w:val="20"/>
        </w:rPr>
        <w:t xml:space="preserve">Zamawiający przyjmie projekt umowy wybranego oferenta z uwzględnieniem jego </w:t>
      </w:r>
      <w:r w:rsidRPr="00EB0B0E">
        <w:rPr>
          <w:rFonts w:ascii="Verdana" w:hAnsi="Verdana" w:cs="Arial"/>
          <w:color w:val="000000"/>
          <w:spacing w:val="1"/>
          <w:sz w:val="20"/>
          <w:szCs w:val="20"/>
        </w:rPr>
        <w:t>ustaleń regulaminowych pod warunkiem</w:t>
      </w:r>
      <w:r>
        <w:rPr>
          <w:rFonts w:ascii="Verdana" w:hAnsi="Verdana" w:cs="Arial"/>
          <w:color w:val="000000"/>
          <w:spacing w:val="1"/>
          <w:sz w:val="20"/>
          <w:szCs w:val="20"/>
        </w:rPr>
        <w:t>,</w:t>
      </w:r>
      <w:r w:rsidRPr="00EB0B0E">
        <w:rPr>
          <w:rFonts w:ascii="Verdana" w:hAnsi="Verdana" w:cs="Arial"/>
          <w:color w:val="000000"/>
          <w:spacing w:val="1"/>
          <w:sz w:val="20"/>
          <w:szCs w:val="20"/>
        </w:rPr>
        <w:t xml:space="preserve"> że w treści tej uwzględni nas</w:t>
      </w:r>
      <w:r>
        <w:rPr>
          <w:rFonts w:ascii="Verdana" w:hAnsi="Verdana" w:cs="Arial"/>
          <w:color w:val="000000"/>
          <w:spacing w:val="1"/>
          <w:sz w:val="20"/>
          <w:szCs w:val="20"/>
        </w:rPr>
        <w:t>tępujące istotne postanowienia:</w:t>
      </w:r>
    </w:p>
    <w:p w:rsidR="006825CE" w:rsidRPr="00EB0B0E" w:rsidRDefault="006825CE" w:rsidP="006825CE">
      <w:pPr>
        <w:ind w:left="540" w:hanging="180"/>
        <w:jc w:val="both"/>
        <w:rPr>
          <w:rFonts w:ascii="Verdana" w:hAnsi="Verdana" w:cs="Arial"/>
          <w:snapToGrid w:val="0"/>
          <w:color w:val="000000"/>
          <w:sz w:val="20"/>
          <w:szCs w:val="20"/>
          <w:lang w:eastAsia="en-US"/>
        </w:rPr>
      </w:pPr>
      <w:r>
        <w:rPr>
          <w:rFonts w:ascii="Verdana" w:hAnsi="Verdana" w:cs="Arial"/>
          <w:color w:val="000000"/>
          <w:spacing w:val="1"/>
          <w:sz w:val="20"/>
          <w:szCs w:val="20"/>
        </w:rPr>
        <w:t xml:space="preserve">1. </w:t>
      </w:r>
      <w:r w:rsidRPr="00EB0B0E">
        <w:rPr>
          <w:rFonts w:ascii="Verdana" w:hAnsi="Verdana" w:cs="Arial"/>
          <w:snapToGrid w:val="0"/>
          <w:color w:val="000000"/>
          <w:sz w:val="20"/>
          <w:szCs w:val="20"/>
          <w:lang w:eastAsia="en-US"/>
        </w:rPr>
        <w:t>Wykonawca udziela gwarancji na podstawie wygranego przetargu</w:t>
      </w:r>
      <w:r>
        <w:rPr>
          <w:rFonts w:ascii="Verdana" w:hAnsi="Verdana" w:cs="Arial"/>
          <w:snapToGrid w:val="0"/>
          <w:color w:val="000000"/>
          <w:sz w:val="20"/>
          <w:szCs w:val="20"/>
          <w:lang w:eastAsia="en-US"/>
        </w:rPr>
        <w:t xml:space="preserve"> nieograniczonego na sumę gwarancyjną w kwocie</w:t>
      </w:r>
      <w:r w:rsidRPr="00EB0B0E">
        <w:rPr>
          <w:rFonts w:ascii="Verdana" w:hAnsi="Verdana" w:cs="Arial"/>
          <w:snapToGrid w:val="0"/>
          <w:color w:val="000000"/>
          <w:sz w:val="20"/>
          <w:szCs w:val="20"/>
          <w:lang w:eastAsia="en-US"/>
        </w:rPr>
        <w:t xml:space="preserve"> </w:t>
      </w:r>
      <w:r w:rsidRPr="00D319BB">
        <w:rPr>
          <w:rFonts w:ascii="Verdana" w:eastAsia="Tahoma" w:hAnsi="Verdana"/>
          <w:noProof/>
          <w:kern w:val="1"/>
          <w:sz w:val="20"/>
          <w:szCs w:val="20"/>
        </w:rPr>
        <w:t>6 500 000 PLN</w:t>
      </w:r>
      <w:r w:rsidRPr="00EB0B0E">
        <w:rPr>
          <w:rFonts w:ascii="Verdana" w:eastAsia="Tahoma" w:hAnsi="Verdana"/>
          <w:noProof/>
          <w:kern w:val="1"/>
          <w:sz w:val="20"/>
          <w:szCs w:val="20"/>
        </w:rPr>
        <w:t xml:space="preserve"> </w:t>
      </w:r>
      <w:r>
        <w:rPr>
          <w:rFonts w:ascii="Verdana" w:eastAsia="Tahoma" w:hAnsi="Verdana"/>
          <w:noProof/>
          <w:kern w:val="1"/>
          <w:sz w:val="20"/>
          <w:szCs w:val="20"/>
        </w:rPr>
        <w:t>(</w:t>
      </w:r>
      <w:r w:rsidRPr="00EB0B0E">
        <w:rPr>
          <w:rFonts w:ascii="Verdana" w:hAnsi="Verdana" w:cs="Arial"/>
          <w:snapToGrid w:val="0"/>
          <w:color w:val="000000"/>
          <w:sz w:val="20"/>
          <w:szCs w:val="20"/>
          <w:lang w:eastAsia="en-US"/>
        </w:rPr>
        <w:t xml:space="preserve">słownie: </w:t>
      </w:r>
      <w:r>
        <w:rPr>
          <w:rFonts w:ascii="Verdana" w:hAnsi="Verdana" w:cs="Arial"/>
          <w:snapToGrid w:val="0"/>
          <w:color w:val="000000"/>
          <w:sz w:val="20"/>
          <w:szCs w:val="20"/>
          <w:lang w:eastAsia="en-US"/>
        </w:rPr>
        <w:t>sześć milionów pięćset tysięcy złotych 00/100)</w:t>
      </w:r>
      <w:r w:rsidRPr="00EB0B0E">
        <w:rPr>
          <w:rFonts w:ascii="Verdana" w:hAnsi="Verdana" w:cs="Arial"/>
          <w:snapToGrid w:val="0"/>
          <w:color w:val="000000"/>
          <w:sz w:val="20"/>
          <w:szCs w:val="20"/>
          <w:lang w:eastAsia="en-US"/>
        </w:rPr>
        <w:t xml:space="preserve">, </w:t>
      </w:r>
      <w:r>
        <w:rPr>
          <w:rFonts w:ascii="Verdana" w:hAnsi="Verdana" w:cs="Arial"/>
          <w:snapToGrid w:val="0"/>
          <w:color w:val="000000"/>
          <w:sz w:val="20"/>
          <w:szCs w:val="20"/>
          <w:lang w:eastAsia="en-US"/>
        </w:rPr>
        <w:t>na okres od dnia 01.04.2012 do 31.03.2013</w:t>
      </w:r>
      <w:r w:rsidRPr="00EB0B0E">
        <w:rPr>
          <w:rFonts w:ascii="Verdana" w:hAnsi="Verdana" w:cs="Arial"/>
          <w:snapToGrid w:val="0"/>
          <w:color w:val="000000"/>
          <w:sz w:val="20"/>
          <w:szCs w:val="20"/>
          <w:lang w:eastAsia="en-US"/>
        </w:rPr>
        <w:t xml:space="preserve"> </w:t>
      </w:r>
      <w:r>
        <w:rPr>
          <w:rFonts w:ascii="Verdana" w:hAnsi="Verdana" w:cs="Arial"/>
          <w:snapToGrid w:val="0"/>
          <w:color w:val="000000"/>
          <w:sz w:val="20"/>
          <w:szCs w:val="20"/>
          <w:lang w:eastAsia="en-US"/>
        </w:rPr>
        <w:t xml:space="preserve">z przeznaczeniem zgodnym </w:t>
      </w:r>
      <w:r w:rsidRPr="00EB0B0E">
        <w:rPr>
          <w:rFonts w:ascii="Verdana" w:hAnsi="Verdana" w:cs="Arial"/>
          <w:snapToGrid w:val="0"/>
          <w:color w:val="000000"/>
          <w:sz w:val="20"/>
          <w:szCs w:val="20"/>
          <w:lang w:eastAsia="en-US"/>
        </w:rPr>
        <w:t>ze Specyfikacją Istotnych Warunków Zamówienia.</w:t>
      </w:r>
    </w:p>
    <w:p w:rsidR="006825CE" w:rsidRDefault="006825CE" w:rsidP="006825CE">
      <w:pPr>
        <w:ind w:left="540" w:hanging="180"/>
        <w:jc w:val="both"/>
        <w:rPr>
          <w:rFonts w:ascii="Verdana" w:hAnsi="Verdana" w:cs="Arial"/>
          <w:color w:val="000000"/>
          <w:sz w:val="20"/>
          <w:szCs w:val="20"/>
        </w:rPr>
      </w:pPr>
      <w:r>
        <w:rPr>
          <w:rFonts w:ascii="Verdana" w:hAnsi="Verdana" w:cs="Arial"/>
          <w:color w:val="000000"/>
          <w:spacing w:val="1"/>
          <w:sz w:val="20"/>
          <w:szCs w:val="20"/>
        </w:rPr>
        <w:t xml:space="preserve">2. Gwarancja zostaje udzielona w celu zabezpieczenia </w:t>
      </w:r>
      <w:r w:rsidRPr="00EB0B0E">
        <w:rPr>
          <w:rFonts w:ascii="Verdana" w:hAnsi="Verdana" w:cs="Arial"/>
          <w:snapToGrid w:val="0"/>
          <w:color w:val="000000"/>
          <w:sz w:val="20"/>
          <w:szCs w:val="20"/>
          <w:lang w:eastAsia="en-US"/>
        </w:rPr>
        <w:t xml:space="preserve">projektu </w:t>
      </w:r>
      <w:r w:rsidRPr="00EB0B0E">
        <w:rPr>
          <w:rFonts w:ascii="Verdana" w:hAnsi="Verdana" w:cs="Arial"/>
          <w:color w:val="000000"/>
          <w:sz w:val="20"/>
          <w:szCs w:val="20"/>
        </w:rPr>
        <w:t>„</w:t>
      </w:r>
      <w:r>
        <w:rPr>
          <w:rFonts w:ascii="Verdana" w:hAnsi="Verdana" w:cs="Arial"/>
          <w:color w:val="000000"/>
          <w:sz w:val="20"/>
          <w:szCs w:val="20"/>
        </w:rPr>
        <w:t>Masz pomysł – załóż firmę</w:t>
      </w:r>
      <w:r w:rsidRPr="00EB0B0E">
        <w:rPr>
          <w:rFonts w:ascii="Verdana" w:hAnsi="Verdana" w:cs="Arial"/>
          <w:color w:val="000000"/>
          <w:sz w:val="20"/>
          <w:szCs w:val="20"/>
        </w:rPr>
        <w:t>” w ramach Programu Operacyjnego Kapitał Ludzki; działanie 6.2: Wsparcie oraz promocja przedsiębiorczości i samozatrudnienia</w:t>
      </w:r>
      <w:r>
        <w:rPr>
          <w:rFonts w:ascii="Verdana" w:hAnsi="Verdana" w:cs="Arial"/>
          <w:color w:val="000000"/>
          <w:sz w:val="20"/>
          <w:szCs w:val="20"/>
        </w:rPr>
        <w:t>, nr umowy UDA-POKL.06.02.00-04-074/10-00 z dnia 30 września 2010 r</w:t>
      </w:r>
      <w:r w:rsidRPr="00EB0B0E">
        <w:rPr>
          <w:rFonts w:ascii="Verdana" w:hAnsi="Verdana" w:cs="Arial"/>
          <w:color w:val="000000"/>
          <w:sz w:val="20"/>
          <w:szCs w:val="20"/>
        </w:rPr>
        <w:t>.</w:t>
      </w:r>
    </w:p>
    <w:p w:rsidR="006825CE" w:rsidRDefault="006825CE" w:rsidP="006825CE">
      <w:pPr>
        <w:ind w:left="540" w:hanging="180"/>
        <w:jc w:val="both"/>
        <w:rPr>
          <w:rFonts w:ascii="Verdana" w:hAnsi="Verdana" w:cs="Arial"/>
          <w:color w:val="000000"/>
          <w:sz w:val="20"/>
          <w:szCs w:val="20"/>
        </w:rPr>
      </w:pPr>
      <w:r>
        <w:rPr>
          <w:rFonts w:ascii="Verdana" w:hAnsi="Verdana" w:cs="Arial"/>
          <w:color w:val="000000"/>
          <w:sz w:val="20"/>
          <w:szCs w:val="20"/>
        </w:rPr>
        <w:t>3. Wykonawca zobowiązuje się do wypłaty na pierwsze wezwanie, nieodwołalnie</w:t>
      </w:r>
      <w:r>
        <w:rPr>
          <w:rFonts w:ascii="Verdana" w:hAnsi="Verdana" w:cs="Arial"/>
          <w:color w:val="000000"/>
          <w:sz w:val="20"/>
          <w:szCs w:val="20"/>
        </w:rPr>
        <w:br/>
        <w:t>i bezwarunkowo kwotę w wysokości nie przekraczającej sumy gwarancyjnej.</w:t>
      </w:r>
    </w:p>
    <w:p w:rsidR="009D0B08" w:rsidRPr="00EB0B0E" w:rsidRDefault="009D0B08" w:rsidP="006825CE">
      <w:pPr>
        <w:ind w:left="540" w:hanging="180"/>
        <w:jc w:val="both"/>
        <w:rPr>
          <w:rFonts w:ascii="Verdana" w:hAnsi="Verdana" w:cs="Arial"/>
          <w:color w:val="000000"/>
          <w:spacing w:val="1"/>
          <w:sz w:val="20"/>
          <w:szCs w:val="20"/>
        </w:rPr>
      </w:pPr>
      <w:r>
        <w:rPr>
          <w:rFonts w:ascii="Verdana" w:hAnsi="Verdana" w:cs="Arial"/>
          <w:color w:val="000000"/>
          <w:sz w:val="20"/>
          <w:szCs w:val="20"/>
        </w:rPr>
        <w:t xml:space="preserve">4. </w:t>
      </w:r>
      <w:r w:rsidRPr="009D0B08">
        <w:rPr>
          <w:rFonts w:ascii="Verdana" w:hAnsi="Verdana" w:cs="Calibri"/>
          <w:sz w:val="20"/>
          <w:szCs w:val="20"/>
        </w:rPr>
        <w:t>Każda zmiana umowy o dofinansowanie projektu wymaga poinformowania podmiotu udzielającego zabezpieczenia</w:t>
      </w:r>
    </w:p>
    <w:p w:rsidR="006825CE" w:rsidRDefault="006825CE" w:rsidP="006825CE"/>
    <w:p w:rsidR="006825CE" w:rsidRPr="00DA0551" w:rsidRDefault="006825CE" w:rsidP="006825CE">
      <w:pPr>
        <w:rPr>
          <w:rFonts w:ascii="Verdana" w:hAnsi="Verdana"/>
          <w:b/>
          <w:sz w:val="20"/>
          <w:szCs w:val="20"/>
        </w:rPr>
      </w:pPr>
      <w:r w:rsidRPr="00DA0551">
        <w:rPr>
          <w:rFonts w:ascii="Verdana" w:hAnsi="Verdana"/>
          <w:b/>
          <w:sz w:val="20"/>
          <w:szCs w:val="20"/>
        </w:rPr>
        <w:t xml:space="preserve">XIV. ZMIANA UMOWY W SPRAWIE ZAMÓWIENIA PUBLICZNEGO </w:t>
      </w:r>
    </w:p>
    <w:p w:rsidR="006825CE" w:rsidRPr="00D319BB" w:rsidRDefault="006825CE" w:rsidP="006825CE"/>
    <w:p w:rsidR="006825CE" w:rsidRPr="001E3F84" w:rsidRDefault="006825CE" w:rsidP="006825CE">
      <w:pPr>
        <w:pStyle w:val="Default"/>
        <w:ind w:left="540" w:hanging="360"/>
        <w:jc w:val="both"/>
        <w:rPr>
          <w:rFonts w:cs="Times New Roman"/>
          <w:color w:val="auto"/>
          <w:sz w:val="20"/>
          <w:szCs w:val="20"/>
        </w:rPr>
      </w:pPr>
      <w:r w:rsidRPr="001E3F84">
        <w:rPr>
          <w:sz w:val="20"/>
          <w:szCs w:val="20"/>
        </w:rPr>
        <w:t xml:space="preserve"> </w:t>
      </w:r>
      <w:r w:rsidRPr="001E3F84">
        <w:rPr>
          <w:rFonts w:cs="Times New Roman"/>
          <w:color w:val="auto"/>
          <w:sz w:val="20"/>
          <w:szCs w:val="20"/>
        </w:rPr>
        <w:t xml:space="preserve">Zmiany umowy dopuszczalne będą w granicach wyznaczonych przepisami ustawy </w:t>
      </w:r>
      <w:proofErr w:type="spellStart"/>
      <w:r w:rsidRPr="001E3F84">
        <w:rPr>
          <w:rFonts w:cs="Times New Roman"/>
          <w:color w:val="auto"/>
          <w:sz w:val="20"/>
          <w:szCs w:val="20"/>
        </w:rPr>
        <w:t>Pzp</w:t>
      </w:r>
      <w:proofErr w:type="spellEnd"/>
      <w:r w:rsidRPr="001E3F84">
        <w:rPr>
          <w:rFonts w:cs="Times New Roman"/>
          <w:color w:val="auto"/>
          <w:sz w:val="20"/>
          <w:szCs w:val="20"/>
        </w:rPr>
        <w:t xml:space="preserve"> (w tym art. 144 ust. 1) wyłącznie za zgodą stron, w formie pisemnej pod rygorem nieważności. Zamawiający przewiduje</w:t>
      </w:r>
      <w:r>
        <w:rPr>
          <w:rFonts w:cs="Times New Roman"/>
          <w:color w:val="auto"/>
          <w:sz w:val="20"/>
          <w:szCs w:val="20"/>
        </w:rPr>
        <w:t>, iż zmiany będą mogły nastąpić</w:t>
      </w:r>
      <w:r>
        <w:rPr>
          <w:rFonts w:cs="Times New Roman"/>
          <w:color w:val="auto"/>
          <w:sz w:val="20"/>
          <w:szCs w:val="20"/>
        </w:rPr>
        <w:br/>
      </w:r>
      <w:r w:rsidRPr="001E3F84">
        <w:rPr>
          <w:rFonts w:cs="Times New Roman"/>
          <w:color w:val="auto"/>
          <w:sz w:val="20"/>
          <w:szCs w:val="20"/>
        </w:rPr>
        <w:t xml:space="preserve">w następujących przypadkach: </w:t>
      </w:r>
    </w:p>
    <w:p w:rsidR="006825CE" w:rsidRPr="001E3F84" w:rsidRDefault="006825CE" w:rsidP="006825CE">
      <w:pPr>
        <w:pStyle w:val="Default"/>
        <w:ind w:left="540" w:hanging="180"/>
        <w:jc w:val="both"/>
        <w:rPr>
          <w:rFonts w:cs="Times New Roman"/>
          <w:color w:val="auto"/>
          <w:sz w:val="20"/>
          <w:szCs w:val="20"/>
        </w:rPr>
      </w:pPr>
      <w:r>
        <w:rPr>
          <w:rFonts w:cs="Times New Roman"/>
          <w:color w:val="auto"/>
          <w:sz w:val="20"/>
          <w:szCs w:val="20"/>
        </w:rPr>
        <w:t xml:space="preserve">1. </w:t>
      </w:r>
      <w:r w:rsidRPr="001E3F84">
        <w:rPr>
          <w:rFonts w:cs="Times New Roman"/>
          <w:color w:val="auto"/>
          <w:sz w:val="20"/>
          <w:szCs w:val="20"/>
        </w:rPr>
        <w:t xml:space="preserve">z powodu zaistnienia omyłki pisarskiej lub rachunkowej; </w:t>
      </w:r>
    </w:p>
    <w:p w:rsidR="006825CE" w:rsidRPr="001E3F84" w:rsidRDefault="006825CE" w:rsidP="006825CE">
      <w:pPr>
        <w:pStyle w:val="Default"/>
        <w:ind w:left="540" w:hanging="180"/>
        <w:jc w:val="both"/>
        <w:rPr>
          <w:rFonts w:cs="Times New Roman"/>
          <w:color w:val="auto"/>
          <w:sz w:val="20"/>
          <w:szCs w:val="20"/>
        </w:rPr>
      </w:pPr>
      <w:r>
        <w:rPr>
          <w:rFonts w:cs="Times New Roman"/>
          <w:color w:val="auto"/>
          <w:sz w:val="20"/>
          <w:szCs w:val="20"/>
        </w:rPr>
        <w:t xml:space="preserve">2. </w:t>
      </w:r>
      <w:r w:rsidRPr="001E3F84">
        <w:rPr>
          <w:rFonts w:cs="Times New Roman"/>
          <w:color w:val="auto"/>
          <w:sz w:val="20"/>
          <w:szCs w:val="20"/>
        </w:rPr>
        <w:t xml:space="preserve">z powodu uzasadnionych zmian w zakresie sposobu wykonania przedmiotu zamówienia zgłoszonych przez Zamawiającego lub Wykonawcę, po uzyskaniu ich akceptacji ze strony Zamawiającego; </w:t>
      </w:r>
    </w:p>
    <w:p w:rsidR="006825CE" w:rsidRDefault="006825CE" w:rsidP="006825CE">
      <w:pPr>
        <w:pStyle w:val="Default"/>
        <w:ind w:left="540" w:hanging="180"/>
        <w:jc w:val="both"/>
        <w:rPr>
          <w:rFonts w:cs="Times New Roman"/>
          <w:color w:val="auto"/>
          <w:sz w:val="20"/>
          <w:szCs w:val="20"/>
        </w:rPr>
      </w:pPr>
      <w:r>
        <w:rPr>
          <w:rFonts w:cs="Times New Roman"/>
          <w:color w:val="auto"/>
          <w:sz w:val="20"/>
          <w:szCs w:val="20"/>
        </w:rPr>
        <w:t xml:space="preserve">3. </w:t>
      </w:r>
      <w:r w:rsidRPr="001E3F84">
        <w:rPr>
          <w:rFonts w:cs="Times New Roman"/>
          <w:color w:val="auto"/>
          <w:sz w:val="20"/>
          <w:szCs w:val="20"/>
        </w:rPr>
        <w:t>nastąpi zmiana powszechnie obowiązujących przepisów prawa w zakresie mającym wpływ na realizację przedmiotu zamówienia lub świadczenia jednej lub obu stron</w:t>
      </w:r>
      <w:r>
        <w:rPr>
          <w:rFonts w:cs="Times New Roman"/>
          <w:color w:val="auto"/>
          <w:sz w:val="20"/>
          <w:szCs w:val="20"/>
        </w:rPr>
        <w:t>;</w:t>
      </w:r>
    </w:p>
    <w:p w:rsidR="006825CE" w:rsidRPr="001E3F84" w:rsidRDefault="006825CE" w:rsidP="006825CE">
      <w:pPr>
        <w:pStyle w:val="Default"/>
        <w:ind w:left="540" w:hanging="180"/>
        <w:jc w:val="both"/>
        <w:rPr>
          <w:rFonts w:cs="Times New Roman"/>
          <w:color w:val="auto"/>
          <w:sz w:val="20"/>
          <w:szCs w:val="20"/>
        </w:rPr>
      </w:pPr>
      <w:r>
        <w:rPr>
          <w:rFonts w:cs="Times New Roman"/>
          <w:color w:val="auto"/>
          <w:sz w:val="20"/>
          <w:szCs w:val="20"/>
        </w:rPr>
        <w:t xml:space="preserve">4. </w:t>
      </w:r>
      <w:r w:rsidRPr="001E3F84">
        <w:rPr>
          <w:rFonts w:cs="Times New Roman"/>
          <w:color w:val="auto"/>
          <w:sz w:val="20"/>
          <w:szCs w:val="20"/>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rsidR="006825CE" w:rsidRPr="001E3F84" w:rsidRDefault="006825CE" w:rsidP="006825CE">
      <w:pPr>
        <w:pStyle w:val="WW-Tekstpodstawowy2"/>
        <w:ind w:right="-2"/>
        <w:jc w:val="both"/>
        <w:rPr>
          <w:rFonts w:ascii="Verdana" w:hAnsi="Verdana"/>
          <w:b w:val="0"/>
          <w:sz w:val="20"/>
          <w:szCs w:val="20"/>
        </w:rPr>
      </w:pPr>
    </w:p>
    <w:p w:rsidR="006825CE" w:rsidRPr="001E3F84" w:rsidRDefault="006825CE" w:rsidP="006825CE">
      <w:pPr>
        <w:ind w:right="-2"/>
        <w:jc w:val="both"/>
        <w:rPr>
          <w:rFonts w:ascii="Verdana" w:hAnsi="Verdana"/>
          <w:b/>
          <w:sz w:val="20"/>
          <w:szCs w:val="20"/>
        </w:rPr>
      </w:pPr>
      <w:r>
        <w:rPr>
          <w:rFonts w:ascii="Verdana" w:hAnsi="Verdana"/>
          <w:b/>
          <w:sz w:val="20"/>
          <w:szCs w:val="20"/>
        </w:rPr>
        <w:t>X</w:t>
      </w:r>
      <w:r w:rsidRPr="001E3F84">
        <w:rPr>
          <w:rFonts w:ascii="Verdana" w:hAnsi="Verdana"/>
          <w:b/>
          <w:sz w:val="20"/>
          <w:szCs w:val="20"/>
        </w:rPr>
        <w:t>V.  POUCZENIE O ŚRODKACH OCHRONY PRAWNEJ</w:t>
      </w:r>
    </w:p>
    <w:p w:rsidR="009D0B08" w:rsidRPr="009D0B08" w:rsidRDefault="009D0B08" w:rsidP="009D0B08">
      <w:pPr>
        <w:spacing w:before="240"/>
        <w:jc w:val="both"/>
        <w:rPr>
          <w:rFonts w:ascii="Verdana" w:hAnsi="Verdana" w:cs="Tahoma"/>
          <w:b/>
          <w:sz w:val="20"/>
          <w:szCs w:val="20"/>
        </w:rPr>
      </w:pPr>
      <w:r w:rsidRPr="009D0B08">
        <w:rPr>
          <w:rFonts w:ascii="Verdana" w:hAnsi="Verdana" w:cs="Tahoma"/>
          <w:sz w:val="20"/>
          <w:szCs w:val="20"/>
        </w:rPr>
        <w:t>Wykonawcom, których interes prawny doznał uszczerbku w wyniku naruszenia przez Zamawiającego zasad określonych w Ustawie, przepisów wykonawczych oraz niniejszej SIWZ, przysługują środki odwoławcze przewidziane Działem VI – Środki ochrony prawnej ww. Ustawy</w:t>
      </w:r>
      <w:r w:rsidRPr="009D0B08">
        <w:rPr>
          <w:rFonts w:ascii="Verdana" w:hAnsi="Verdana" w:cs="Tahoma"/>
          <w:b/>
          <w:sz w:val="20"/>
          <w:szCs w:val="20"/>
        </w:rPr>
        <w:t>.</w:t>
      </w:r>
    </w:p>
    <w:p w:rsidR="009D0B08" w:rsidRPr="009D0B08" w:rsidRDefault="009D0B08" w:rsidP="009D0B08">
      <w:pPr>
        <w:spacing w:before="240"/>
        <w:jc w:val="both"/>
        <w:rPr>
          <w:rFonts w:ascii="Verdana" w:hAnsi="Verdana" w:cs="Tahoma"/>
          <w:sz w:val="20"/>
          <w:szCs w:val="20"/>
        </w:rPr>
      </w:pPr>
      <w:r w:rsidRPr="009D0B08">
        <w:rPr>
          <w:rFonts w:ascii="Verdana" w:hAnsi="Verdana" w:cs="Tahoma"/>
          <w:sz w:val="20"/>
          <w:szCs w:val="20"/>
        </w:rPr>
        <w:t>1. Odwołanie przysługuje wyłącznie od niezgodnej z przepisami ustawy czynności zamawiającego podjętej w postępowaniu o udzielenie zamówienia lub zaniechania czynności, do której zamawiający jest zobowiązany na podstawie ustawy.</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2. Jeżeli wartość zamówienia jest mniejsza niż kwoty określone w przepisach wydanych na podstawie art. 11 ust. 8, odwołanie przysługuje wyłącznie wobec czynności:</w:t>
      </w:r>
    </w:p>
    <w:p w:rsidR="009D0B08" w:rsidRPr="009D0B08" w:rsidRDefault="009D0B08" w:rsidP="009D0B08">
      <w:pPr>
        <w:tabs>
          <w:tab w:val="right" w:pos="284"/>
          <w:tab w:val="left" w:pos="408"/>
        </w:tabs>
        <w:ind w:left="408" w:hanging="408"/>
        <w:jc w:val="both"/>
        <w:rPr>
          <w:rFonts w:ascii="Verdana" w:hAnsi="Verdana" w:cs="Tahoma"/>
          <w:sz w:val="20"/>
          <w:szCs w:val="20"/>
        </w:rPr>
      </w:pPr>
      <w:r w:rsidRPr="009D0B08">
        <w:rPr>
          <w:rFonts w:ascii="Verdana" w:hAnsi="Verdana" w:cs="Tahoma"/>
          <w:sz w:val="20"/>
          <w:szCs w:val="20"/>
        </w:rPr>
        <w:tab/>
        <w:t>1)</w:t>
      </w:r>
      <w:r w:rsidRPr="009D0B08">
        <w:rPr>
          <w:rFonts w:ascii="Verdana" w:hAnsi="Verdana" w:cs="Tahoma"/>
          <w:sz w:val="20"/>
          <w:szCs w:val="20"/>
        </w:rPr>
        <w:tab/>
        <w:t>wyboru trybu negocjacji bez ogłoszenia, zamówienia z wolnej ręki lub zapytania o cenę;</w:t>
      </w:r>
    </w:p>
    <w:p w:rsidR="009D0B08" w:rsidRPr="009D0B08" w:rsidRDefault="009D0B08" w:rsidP="009D0B08">
      <w:pPr>
        <w:tabs>
          <w:tab w:val="right" w:pos="284"/>
          <w:tab w:val="left" w:pos="408"/>
        </w:tabs>
        <w:ind w:left="408" w:hanging="408"/>
        <w:jc w:val="both"/>
        <w:rPr>
          <w:rFonts w:ascii="Verdana" w:hAnsi="Verdana" w:cs="Tahoma"/>
          <w:sz w:val="20"/>
          <w:szCs w:val="20"/>
        </w:rPr>
      </w:pPr>
      <w:r w:rsidRPr="009D0B08">
        <w:rPr>
          <w:rFonts w:ascii="Verdana" w:hAnsi="Verdana" w:cs="Tahoma"/>
          <w:sz w:val="20"/>
          <w:szCs w:val="20"/>
        </w:rPr>
        <w:tab/>
        <w:t>2)</w:t>
      </w:r>
      <w:r w:rsidRPr="009D0B08">
        <w:rPr>
          <w:rFonts w:ascii="Verdana" w:hAnsi="Verdana" w:cs="Tahoma"/>
          <w:sz w:val="20"/>
          <w:szCs w:val="20"/>
        </w:rPr>
        <w:tab/>
        <w:t>opisu sposobu dokonywania oceny spełniania warunków udziału w postępowaniu;</w:t>
      </w:r>
    </w:p>
    <w:p w:rsidR="009D0B08" w:rsidRPr="009D0B08" w:rsidRDefault="009D0B08" w:rsidP="009D0B08">
      <w:pPr>
        <w:tabs>
          <w:tab w:val="right" w:pos="284"/>
          <w:tab w:val="left" w:pos="408"/>
        </w:tabs>
        <w:ind w:left="408" w:hanging="408"/>
        <w:jc w:val="both"/>
        <w:rPr>
          <w:rFonts w:ascii="Verdana" w:hAnsi="Verdana" w:cs="Tahoma"/>
          <w:sz w:val="20"/>
          <w:szCs w:val="20"/>
        </w:rPr>
      </w:pPr>
      <w:r w:rsidRPr="009D0B08">
        <w:rPr>
          <w:rFonts w:ascii="Verdana" w:hAnsi="Verdana" w:cs="Tahoma"/>
          <w:sz w:val="20"/>
          <w:szCs w:val="20"/>
        </w:rPr>
        <w:tab/>
        <w:t>3)</w:t>
      </w:r>
      <w:r w:rsidRPr="009D0B08">
        <w:rPr>
          <w:rFonts w:ascii="Verdana" w:hAnsi="Verdana" w:cs="Tahoma"/>
          <w:sz w:val="20"/>
          <w:szCs w:val="20"/>
        </w:rPr>
        <w:tab/>
        <w:t>wykluczenia odwołującego z postępowania o udzielenie zamówienia;</w:t>
      </w:r>
    </w:p>
    <w:p w:rsidR="009D0B08" w:rsidRPr="009D0B08" w:rsidRDefault="009D0B08" w:rsidP="009D0B08">
      <w:pPr>
        <w:tabs>
          <w:tab w:val="right" w:pos="284"/>
          <w:tab w:val="left" w:pos="408"/>
        </w:tabs>
        <w:ind w:left="408" w:hanging="408"/>
        <w:jc w:val="both"/>
        <w:rPr>
          <w:rFonts w:ascii="Verdana" w:hAnsi="Verdana" w:cs="Tahoma"/>
          <w:sz w:val="20"/>
          <w:szCs w:val="20"/>
        </w:rPr>
      </w:pPr>
      <w:r w:rsidRPr="009D0B08">
        <w:rPr>
          <w:rFonts w:ascii="Verdana" w:hAnsi="Verdana" w:cs="Tahoma"/>
          <w:sz w:val="20"/>
          <w:szCs w:val="20"/>
        </w:rPr>
        <w:tab/>
        <w:t>4)</w:t>
      </w:r>
      <w:r w:rsidRPr="009D0B08">
        <w:rPr>
          <w:rFonts w:ascii="Verdana" w:hAnsi="Verdana" w:cs="Tahoma"/>
          <w:sz w:val="20"/>
          <w:szCs w:val="20"/>
        </w:rPr>
        <w:tab/>
        <w:t>odrzucenia oferty odwołującego.</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4. Odwołanie wnosi się do Prezesa Izby w formie pisemnej albo elektronicznej opatrzonej bezpiecznym podpisem elektronicznym weryfikowanym za pomocą ważnego kwalifikowanego certyfikatu.</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 xml:space="preserve">7. W przypadku uznania zasadności przekazanej informacji zamawiający powtarza czynność albo dokonuje czynności zaniechanej, informując o tym wykonawców w sposób przewidziany w ustawie dla tej czynności. Na czynności, o których mowa , nie przysługuje odwołanie, z zastrzeżeniem art. 180 ust. 2 </w:t>
      </w:r>
      <w:proofErr w:type="spellStart"/>
      <w:r w:rsidRPr="009D0B08">
        <w:rPr>
          <w:rFonts w:ascii="Verdana" w:hAnsi="Verdana" w:cs="Tahoma"/>
          <w:sz w:val="20"/>
          <w:szCs w:val="20"/>
        </w:rPr>
        <w:t>Pzp</w:t>
      </w:r>
      <w:proofErr w:type="spellEnd"/>
      <w:r w:rsidRPr="009D0B08">
        <w:rPr>
          <w:rFonts w:ascii="Verdana" w:hAnsi="Verdana" w:cs="Tahoma"/>
          <w:sz w:val="20"/>
          <w:szCs w:val="20"/>
        </w:rPr>
        <w:t>.</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8. 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10. Odwołanie wobec czynności innych niż określone pkt. 8 i 9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11.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9D0B08" w:rsidRPr="009D0B08" w:rsidRDefault="009D0B08" w:rsidP="009D0B08">
      <w:pPr>
        <w:tabs>
          <w:tab w:val="right" w:pos="284"/>
          <w:tab w:val="left" w:pos="408"/>
        </w:tabs>
        <w:ind w:left="408" w:hanging="408"/>
        <w:jc w:val="both"/>
        <w:rPr>
          <w:rFonts w:ascii="Verdana" w:hAnsi="Verdana" w:cs="Tahoma"/>
          <w:sz w:val="20"/>
          <w:szCs w:val="20"/>
        </w:rPr>
      </w:pPr>
      <w:r w:rsidRPr="009D0B08">
        <w:rPr>
          <w:rFonts w:ascii="Verdana" w:hAnsi="Verdana" w:cs="Tahoma"/>
          <w:sz w:val="20"/>
          <w:szCs w:val="20"/>
        </w:rPr>
        <w:tab/>
        <w:t>1)</w:t>
      </w:r>
      <w:r w:rsidRPr="009D0B08">
        <w:rPr>
          <w:rFonts w:ascii="Verdana" w:hAnsi="Verdana" w:cs="Tahoma"/>
          <w:sz w:val="20"/>
          <w:szCs w:val="20"/>
        </w:rPr>
        <w:tab/>
        <w:t>15 dni od dnia zamieszczenia w Biuletynie Zamówień Publicznych ogłoszenia o udzieleniu zamówienia,</w:t>
      </w:r>
    </w:p>
    <w:p w:rsidR="009D0B08" w:rsidRPr="009D0B08" w:rsidRDefault="009D0B08" w:rsidP="009D0B08">
      <w:pPr>
        <w:tabs>
          <w:tab w:val="right" w:pos="284"/>
          <w:tab w:val="left" w:pos="408"/>
        </w:tabs>
        <w:ind w:left="408" w:hanging="408"/>
        <w:jc w:val="both"/>
        <w:rPr>
          <w:rFonts w:ascii="Verdana" w:hAnsi="Verdana" w:cs="Tahoma"/>
          <w:sz w:val="20"/>
          <w:szCs w:val="20"/>
        </w:rPr>
      </w:pPr>
      <w:r w:rsidRPr="009D0B08">
        <w:rPr>
          <w:rFonts w:ascii="Verdana" w:hAnsi="Verdana" w:cs="Tahoma"/>
          <w:sz w:val="20"/>
          <w:szCs w:val="20"/>
        </w:rPr>
        <w:tab/>
        <w:t>2)</w:t>
      </w:r>
      <w:r w:rsidRPr="009D0B08">
        <w:rPr>
          <w:rFonts w:ascii="Verdana" w:hAnsi="Verdana" w:cs="Tahoma"/>
          <w:sz w:val="20"/>
          <w:szCs w:val="20"/>
        </w:rPr>
        <w:tab/>
        <w:t>1 miesiąca od dnia zawarcia umowy, jeżeli zamawiający:</w:t>
      </w:r>
    </w:p>
    <w:p w:rsidR="009D0B08" w:rsidRPr="009D0B08" w:rsidRDefault="009D0B08" w:rsidP="009D0B08">
      <w:pPr>
        <w:tabs>
          <w:tab w:val="left" w:pos="680"/>
        </w:tabs>
        <w:ind w:left="680" w:hanging="272"/>
        <w:jc w:val="both"/>
        <w:rPr>
          <w:rFonts w:ascii="Verdana" w:hAnsi="Verdana" w:cs="Tahoma"/>
          <w:sz w:val="20"/>
          <w:szCs w:val="20"/>
        </w:rPr>
      </w:pPr>
      <w:r w:rsidRPr="009D0B08">
        <w:rPr>
          <w:rFonts w:ascii="Verdana" w:hAnsi="Verdana" w:cs="Tahoma"/>
          <w:sz w:val="20"/>
          <w:szCs w:val="20"/>
        </w:rPr>
        <w:t>a)</w:t>
      </w:r>
      <w:r w:rsidRPr="009D0B08">
        <w:rPr>
          <w:rFonts w:ascii="Verdana" w:hAnsi="Verdana" w:cs="Tahoma"/>
          <w:sz w:val="20"/>
          <w:szCs w:val="20"/>
        </w:rPr>
        <w:tab/>
        <w:t>nie zamieścił w Biuletynie Zamówień Publicznych ogłoszenia o udzieleniu zamówienia; albo</w:t>
      </w:r>
    </w:p>
    <w:p w:rsidR="009D0B08" w:rsidRPr="009D0B08" w:rsidRDefault="009D0B08" w:rsidP="009D0B08">
      <w:pPr>
        <w:tabs>
          <w:tab w:val="left" w:pos="680"/>
        </w:tabs>
        <w:ind w:left="680" w:hanging="272"/>
        <w:jc w:val="both"/>
        <w:rPr>
          <w:rFonts w:ascii="Verdana" w:hAnsi="Verdana" w:cs="Tahoma"/>
          <w:sz w:val="20"/>
          <w:szCs w:val="20"/>
        </w:rPr>
      </w:pPr>
      <w:r w:rsidRPr="009D0B08">
        <w:rPr>
          <w:rFonts w:ascii="Verdana" w:hAnsi="Verdana" w:cs="Tahoma"/>
          <w:sz w:val="20"/>
          <w:szCs w:val="20"/>
        </w:rPr>
        <w:t>b)</w:t>
      </w:r>
      <w:r w:rsidRPr="009D0B08">
        <w:rPr>
          <w:rFonts w:ascii="Verdana" w:hAnsi="Verdana" w:cs="Tahoma"/>
          <w:sz w:val="20"/>
          <w:szCs w:val="20"/>
        </w:rPr>
        <w:tab/>
        <w:t>zamieścił w Biuletynie Zamówień Publicznych ogłoszenie o udzieleniu zamówienia, które nie zawiera uzasadnienia udzielenia zamówienia w trybie negocjacji bez ogłoszenia, zamówienia z wolnej ręki albo zapytania o cenę.</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W przypadku wniesienia odwołania wobec treści ogłoszenia o zamówieniu lub postanowień specyfikacji istotnych warunków zamówienia zamawiający może przedłużyć termin składania ofert lub termin składania wniosków. W przypadku wniesienia odwołania po upływie terminu składania ofert bieg terminu związania ofertą ulega zawieszeniu do czasu ogłoszenia przez Izbę orzeczenia.</w:t>
      </w:r>
    </w:p>
    <w:p w:rsidR="009D0B08" w:rsidRPr="009D0B08" w:rsidRDefault="009D0B08" w:rsidP="009D0B08">
      <w:pPr>
        <w:jc w:val="both"/>
        <w:rPr>
          <w:rFonts w:ascii="Verdana" w:hAnsi="Verdana" w:cs="Tahoma"/>
          <w:sz w:val="20"/>
          <w:szCs w:val="20"/>
        </w:rPr>
      </w:pPr>
      <w:r w:rsidRPr="009D0B08">
        <w:rPr>
          <w:rFonts w:ascii="Verdana" w:hAnsi="Verdana" w:cs="Tahoma"/>
          <w:bCs/>
          <w:sz w:val="20"/>
          <w:szCs w:val="20"/>
        </w:rPr>
        <w:t>12</w:t>
      </w:r>
      <w:r w:rsidRPr="009D0B08">
        <w:rPr>
          <w:rFonts w:ascii="Verdana" w:hAnsi="Verdana" w:cs="Tahoma"/>
          <w:sz w:val="20"/>
          <w:szCs w:val="20"/>
        </w:rPr>
        <w:t>. Na orzeczenie Izby stronom oraz uczestnikom postępowania odwoławczego przysługuje skarga do sądu. W postępowaniu toczącym się wskutek wniesienia skargi stosuje się odpowiednio przepisy ustawy z dnia 17 listopada 1964 r. - Kodeks postępowania cywilnego o apelacji, jeżeli przepisy niniejszego rozdziału nie stanowią inaczej.</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13.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 Prezes Izby przekazuje skargę wraz z aktami postępowania odwoławczego właściwemu sądowi w terminie 7 dni od dnia jej otrzymania.</w:t>
      </w: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14.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6825CE" w:rsidRPr="001E3F84" w:rsidRDefault="006825CE" w:rsidP="006825CE">
      <w:pPr>
        <w:ind w:left="284" w:right="-2"/>
        <w:jc w:val="both"/>
        <w:rPr>
          <w:rFonts w:ascii="Verdana" w:hAnsi="Verdana"/>
          <w:b/>
          <w:sz w:val="20"/>
          <w:szCs w:val="20"/>
          <w:u w:val="single"/>
        </w:rPr>
      </w:pPr>
    </w:p>
    <w:p w:rsidR="006825CE" w:rsidRPr="001E3F84" w:rsidRDefault="006825CE" w:rsidP="006825CE">
      <w:pPr>
        <w:pStyle w:val="Nagwek2"/>
        <w:ind w:right="-2"/>
        <w:rPr>
          <w:rFonts w:ascii="Verdana" w:hAnsi="Verdana"/>
          <w:bCs w:val="0"/>
          <w:sz w:val="20"/>
          <w:szCs w:val="20"/>
        </w:rPr>
      </w:pPr>
      <w:r w:rsidRPr="001E3F84">
        <w:rPr>
          <w:rFonts w:ascii="Verdana" w:hAnsi="Verdana"/>
          <w:bCs w:val="0"/>
          <w:sz w:val="20"/>
          <w:szCs w:val="20"/>
        </w:rPr>
        <w:t>XV</w:t>
      </w:r>
      <w:r>
        <w:rPr>
          <w:rFonts w:ascii="Verdana" w:hAnsi="Verdana"/>
          <w:bCs w:val="0"/>
          <w:sz w:val="20"/>
          <w:szCs w:val="20"/>
        </w:rPr>
        <w:t>I</w:t>
      </w:r>
      <w:r w:rsidRPr="001E3F84">
        <w:rPr>
          <w:rFonts w:ascii="Verdana" w:hAnsi="Verdana"/>
          <w:bCs w:val="0"/>
          <w:sz w:val="20"/>
          <w:szCs w:val="20"/>
        </w:rPr>
        <w:t>.  POSTANOWIENIA KOŃCOWE</w:t>
      </w:r>
    </w:p>
    <w:p w:rsidR="006825CE" w:rsidRPr="001E3F84" w:rsidRDefault="006825CE" w:rsidP="006825CE">
      <w:pPr>
        <w:spacing w:before="240"/>
        <w:ind w:right="-2"/>
        <w:jc w:val="both"/>
        <w:rPr>
          <w:rFonts w:ascii="Verdana" w:hAnsi="Verdana"/>
          <w:sz w:val="20"/>
          <w:szCs w:val="20"/>
        </w:rPr>
      </w:pPr>
      <w:r w:rsidRPr="001E3F84">
        <w:rPr>
          <w:rFonts w:ascii="Verdana" w:hAnsi="Verdana"/>
          <w:sz w:val="20"/>
          <w:szCs w:val="20"/>
        </w:rPr>
        <w:t>W sprawach nie uregulowanych w SIWZ mają zastosowanie postanowienia Ustawy oraz Rozporządzeń wykonawczych do Ustawy.</w:t>
      </w:r>
    </w:p>
    <w:p w:rsidR="006825CE" w:rsidRPr="001E3F84" w:rsidRDefault="006825CE" w:rsidP="006825CE">
      <w:pPr>
        <w:ind w:right="-2"/>
        <w:rPr>
          <w:rFonts w:ascii="Verdana" w:hAnsi="Verdana"/>
          <w:bCs/>
          <w:sz w:val="20"/>
          <w:szCs w:val="20"/>
        </w:rPr>
      </w:pPr>
    </w:p>
    <w:p w:rsidR="006825CE" w:rsidRPr="001E3F84" w:rsidRDefault="006825CE" w:rsidP="006825CE">
      <w:pPr>
        <w:ind w:right="-2"/>
        <w:rPr>
          <w:rFonts w:ascii="Verdana" w:hAnsi="Verdana"/>
          <w:bCs/>
          <w:sz w:val="20"/>
          <w:szCs w:val="20"/>
        </w:rPr>
      </w:pPr>
    </w:p>
    <w:p w:rsidR="006825CE" w:rsidRPr="001E3F84" w:rsidRDefault="006825CE" w:rsidP="006825CE">
      <w:pPr>
        <w:rPr>
          <w:rFonts w:ascii="Verdana" w:hAnsi="Verdana"/>
          <w:bCs/>
          <w:sz w:val="20"/>
          <w:szCs w:val="20"/>
        </w:rPr>
      </w:pPr>
    </w:p>
    <w:p w:rsidR="006825CE" w:rsidRDefault="006825CE" w:rsidP="006825CE">
      <w:pPr>
        <w:rPr>
          <w:rFonts w:ascii="Verdana" w:hAnsi="Verdana"/>
          <w:bCs/>
          <w:sz w:val="20"/>
          <w:szCs w:val="20"/>
        </w:rPr>
      </w:pPr>
      <w:r w:rsidRPr="001E3F84">
        <w:rPr>
          <w:rFonts w:ascii="Verdana" w:hAnsi="Verdana"/>
          <w:bCs/>
          <w:sz w:val="20"/>
          <w:szCs w:val="20"/>
        </w:rPr>
        <w:t>Toruń, dnia</w:t>
      </w:r>
      <w:r w:rsidR="00F961B8">
        <w:rPr>
          <w:rFonts w:ascii="Verdana" w:hAnsi="Verdana"/>
          <w:bCs/>
          <w:sz w:val="20"/>
          <w:szCs w:val="20"/>
        </w:rPr>
        <w:t xml:space="preserve"> 16</w:t>
      </w:r>
      <w:r>
        <w:rPr>
          <w:rFonts w:ascii="Verdana" w:hAnsi="Verdana"/>
          <w:bCs/>
          <w:sz w:val="20"/>
          <w:szCs w:val="20"/>
        </w:rPr>
        <w:t>.01.2012 r.</w:t>
      </w:r>
    </w:p>
    <w:p w:rsidR="006825CE" w:rsidRDefault="006825CE" w:rsidP="006825CE">
      <w:pPr>
        <w:rPr>
          <w:rFonts w:ascii="Verdana" w:hAnsi="Verdana"/>
          <w:bCs/>
          <w:sz w:val="20"/>
          <w:szCs w:val="20"/>
        </w:rPr>
      </w:pPr>
    </w:p>
    <w:p w:rsidR="009D0B08" w:rsidRDefault="009D0B08">
      <w:pPr>
        <w:spacing w:after="200" w:line="276" w:lineRule="auto"/>
        <w:rPr>
          <w:rFonts w:ascii="Verdana" w:hAnsi="Verdana"/>
          <w:bCs/>
          <w:sz w:val="20"/>
          <w:szCs w:val="20"/>
        </w:rPr>
      </w:pPr>
      <w:r>
        <w:rPr>
          <w:rFonts w:ascii="Verdana" w:hAnsi="Verdana"/>
          <w:bCs/>
          <w:sz w:val="20"/>
          <w:szCs w:val="20"/>
        </w:rPr>
        <w:br w:type="page"/>
      </w:r>
    </w:p>
    <w:p w:rsidR="009D0B08" w:rsidRPr="009D0B08" w:rsidRDefault="009D0B08" w:rsidP="009D0B08">
      <w:pPr>
        <w:pStyle w:val="Nagwek4"/>
        <w:keepLines w:val="0"/>
        <w:pageBreakBefore/>
        <w:numPr>
          <w:ilvl w:val="3"/>
          <w:numId w:val="15"/>
        </w:numPr>
        <w:spacing w:before="0"/>
        <w:jc w:val="both"/>
        <w:textAlignment w:val="top"/>
        <w:rPr>
          <w:rFonts w:ascii="Verdana" w:hAnsi="Verdana"/>
          <w:i w:val="0"/>
          <w:color w:val="auto"/>
          <w:sz w:val="20"/>
        </w:rPr>
      </w:pPr>
      <w:r w:rsidRPr="009D0B08">
        <w:rPr>
          <w:rFonts w:ascii="Verdana" w:hAnsi="Verdana"/>
          <w:i w:val="0"/>
          <w:color w:val="auto"/>
          <w:sz w:val="20"/>
        </w:rPr>
        <w:t>Załącznik nr 1 –  Formularz ofertowy</w:t>
      </w:r>
    </w:p>
    <w:p w:rsidR="009D0B08" w:rsidRPr="009D0B08" w:rsidRDefault="009D0B08" w:rsidP="009D0B08">
      <w:pPr>
        <w:pStyle w:val="Default"/>
        <w:ind w:left="5664" w:firstLine="708"/>
        <w:rPr>
          <w:rFonts w:cs="Tahoma"/>
          <w:color w:val="auto"/>
          <w:sz w:val="20"/>
          <w:szCs w:val="20"/>
        </w:rPr>
      </w:pPr>
    </w:p>
    <w:p w:rsidR="007A101A" w:rsidRDefault="007A101A" w:rsidP="009D0B08">
      <w:pPr>
        <w:pStyle w:val="Default"/>
        <w:rPr>
          <w:i/>
          <w:sz w:val="20"/>
          <w:szCs w:val="20"/>
        </w:rPr>
      </w:pPr>
    </w:p>
    <w:p w:rsidR="009D0B08" w:rsidRPr="009D0B08" w:rsidRDefault="009D0B08" w:rsidP="009D0B08">
      <w:pPr>
        <w:pStyle w:val="Default"/>
        <w:rPr>
          <w:i/>
          <w:sz w:val="20"/>
          <w:szCs w:val="20"/>
        </w:rPr>
      </w:pPr>
      <w:r w:rsidRPr="009D0B08">
        <w:rPr>
          <w:i/>
          <w:sz w:val="20"/>
          <w:szCs w:val="20"/>
        </w:rPr>
        <w:t xml:space="preserve">Nr referencyjny nadany sprawie przez Zamawiającego: </w:t>
      </w:r>
    </w:p>
    <w:p w:rsidR="009D0B08" w:rsidRPr="009D0B08" w:rsidRDefault="009D0B08" w:rsidP="009D0B08">
      <w:pPr>
        <w:pStyle w:val="Default"/>
        <w:rPr>
          <w:i/>
          <w:sz w:val="20"/>
          <w:szCs w:val="20"/>
        </w:rPr>
      </w:pPr>
      <w:r w:rsidRPr="009D0B08">
        <w:rPr>
          <w:rFonts w:cs="Arial"/>
          <w:i/>
          <w:sz w:val="20"/>
          <w:szCs w:val="20"/>
        </w:rPr>
        <w:t>TARR/Gwarancja/POKL_6.2/1/2012</w:t>
      </w:r>
    </w:p>
    <w:p w:rsidR="009D0B08" w:rsidRDefault="009D0B08" w:rsidP="009D0B08">
      <w:pPr>
        <w:pStyle w:val="Default"/>
        <w:rPr>
          <w:i/>
          <w:sz w:val="20"/>
          <w:szCs w:val="20"/>
        </w:rPr>
      </w:pPr>
    </w:p>
    <w:p w:rsidR="007A101A" w:rsidRPr="009D0B08" w:rsidRDefault="007A101A" w:rsidP="009D0B08">
      <w:pPr>
        <w:pStyle w:val="Default"/>
        <w:rPr>
          <w:i/>
          <w:sz w:val="20"/>
          <w:szCs w:val="20"/>
        </w:rPr>
      </w:pP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r w:rsidRPr="009D0B08">
        <w:rPr>
          <w:rFonts w:ascii="Verdana" w:hAnsi="Verdana" w:cs="Tahoma"/>
          <w:sz w:val="20"/>
          <w:szCs w:val="20"/>
        </w:rPr>
        <w:t>DLA</w:t>
      </w: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r w:rsidRPr="009D0B08">
        <w:rPr>
          <w:rFonts w:ascii="Verdana" w:hAnsi="Verdana" w:cs="Tahoma"/>
          <w:sz w:val="20"/>
          <w:szCs w:val="20"/>
        </w:rPr>
        <w:t>PRZETARGU NIEOGRANICZONEGO NA</w:t>
      </w: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p>
    <w:p w:rsidR="009D0B08" w:rsidRPr="009D0B08" w:rsidRDefault="009D0B08" w:rsidP="009D0B08">
      <w:pPr>
        <w:pStyle w:val="Akapitzlist"/>
        <w:numPr>
          <w:ilvl w:val="0"/>
          <w:numId w:val="15"/>
        </w:numPr>
        <w:jc w:val="center"/>
        <w:rPr>
          <w:rFonts w:ascii="Verdana" w:hAnsi="Verdana" w:cs="Arial"/>
          <w:b/>
          <w:color w:val="000000"/>
          <w:sz w:val="20"/>
          <w:szCs w:val="20"/>
        </w:rPr>
      </w:pPr>
      <w:r w:rsidRPr="009D0B08">
        <w:rPr>
          <w:rFonts w:ascii="Verdana" w:hAnsi="Verdana" w:cs="Arial"/>
          <w:b/>
          <w:color w:val="000000"/>
          <w:sz w:val="20"/>
          <w:szCs w:val="20"/>
        </w:rPr>
        <w:t>Gwarancję bankową lub ubezpieczeniową dla zabezpieczenia realizacji projektu „Masz pomysł – załóż firmę” w ramach Programu Operacyjnego Kapitał Ludzki; działanie 6.2: Wsparcie oraz promocja przedsiębiorczości i samozatrudnienia – II etap</w:t>
      </w:r>
    </w:p>
    <w:p w:rsidR="009D0B08" w:rsidRDefault="009D0B08" w:rsidP="009D0B08">
      <w:pPr>
        <w:jc w:val="both"/>
        <w:rPr>
          <w:rFonts w:ascii="Verdana" w:eastAsia="Arial" w:hAnsi="Verdana" w:cs="Verdana"/>
          <w:i/>
          <w:color w:val="000000"/>
          <w:sz w:val="20"/>
          <w:szCs w:val="20"/>
          <w:lang w:eastAsia="ar-SA"/>
        </w:rPr>
      </w:pPr>
    </w:p>
    <w:p w:rsidR="007A101A" w:rsidRPr="009D0B08" w:rsidRDefault="007A101A" w:rsidP="009D0B08">
      <w:pPr>
        <w:jc w:val="both"/>
        <w:rPr>
          <w:rFonts w:ascii="Verdana" w:hAnsi="Verdana"/>
          <w:b/>
          <w:sz w:val="20"/>
          <w:szCs w:val="20"/>
        </w:rPr>
      </w:pPr>
    </w:p>
    <w:p w:rsidR="009D0B08" w:rsidRPr="009D0B08" w:rsidRDefault="009D0B08" w:rsidP="009D0B08">
      <w:pPr>
        <w:numPr>
          <w:ilvl w:val="0"/>
          <w:numId w:val="12"/>
        </w:numPr>
        <w:suppressAutoHyphens/>
        <w:spacing w:after="200" w:line="276" w:lineRule="auto"/>
        <w:rPr>
          <w:rFonts w:ascii="Verdana" w:hAnsi="Verdana" w:cs="Tahoma"/>
          <w:b/>
          <w:sz w:val="20"/>
          <w:szCs w:val="20"/>
        </w:rPr>
      </w:pPr>
      <w:r w:rsidRPr="009D0B08">
        <w:rPr>
          <w:rFonts w:ascii="Verdana" w:hAnsi="Verdana" w:cs="Tahoma"/>
          <w:b/>
          <w:sz w:val="20"/>
          <w:szCs w:val="20"/>
        </w:rPr>
        <w:t>ZAMAWIAJĄCY:</w:t>
      </w:r>
    </w:p>
    <w:p w:rsidR="0007588D" w:rsidRPr="009D0B08" w:rsidRDefault="0007588D" w:rsidP="0007588D">
      <w:pPr>
        <w:pStyle w:val="NormalnyWeb"/>
        <w:spacing w:after="0"/>
        <w:rPr>
          <w:rFonts w:ascii="Verdana" w:hAnsi="Verdana" w:cs="Tahoma"/>
          <w:b/>
          <w:bCs/>
          <w:sz w:val="20"/>
          <w:szCs w:val="20"/>
        </w:rPr>
      </w:pPr>
      <w:r>
        <w:rPr>
          <w:rFonts w:ascii="Verdana" w:hAnsi="Verdana" w:cs="Tahoma"/>
          <w:b/>
          <w:bCs/>
          <w:sz w:val="20"/>
          <w:szCs w:val="20"/>
        </w:rPr>
        <w:t>Toruńska Agencja Rozwoju Regionalnego S.A.</w:t>
      </w:r>
    </w:p>
    <w:p w:rsidR="0007588D" w:rsidRPr="009D0B08" w:rsidRDefault="0007588D" w:rsidP="0007588D">
      <w:pPr>
        <w:pStyle w:val="Tekstpodstawowy32"/>
        <w:numPr>
          <w:ilvl w:val="0"/>
          <w:numId w:val="14"/>
        </w:numPr>
        <w:tabs>
          <w:tab w:val="left" w:pos="360"/>
          <w:tab w:val="left" w:pos="2410"/>
        </w:tabs>
        <w:rPr>
          <w:rFonts w:ascii="Verdana" w:hAnsi="Verdana" w:cs="Tahoma"/>
          <w:b/>
          <w:sz w:val="20"/>
          <w:szCs w:val="20"/>
        </w:rPr>
      </w:pPr>
      <w:r w:rsidRPr="009D0B08">
        <w:rPr>
          <w:rFonts w:ascii="Verdana" w:hAnsi="Verdana" w:cs="Tahoma"/>
          <w:sz w:val="20"/>
          <w:szCs w:val="20"/>
        </w:rPr>
        <w:t xml:space="preserve">siedziba Zamawiającego: </w:t>
      </w:r>
      <w:r w:rsidRPr="009D0B08">
        <w:rPr>
          <w:rFonts w:ascii="Verdana" w:hAnsi="Verdana" w:cs="Tahoma"/>
          <w:b/>
          <w:sz w:val="20"/>
          <w:szCs w:val="20"/>
        </w:rPr>
        <w:t xml:space="preserve">ul. </w:t>
      </w:r>
      <w:r>
        <w:rPr>
          <w:rFonts w:ascii="Verdana" w:hAnsi="Verdana" w:cs="Tahoma"/>
          <w:b/>
          <w:sz w:val="20"/>
          <w:szCs w:val="20"/>
        </w:rPr>
        <w:t>Kopernika 4, 87-100 Toruń</w:t>
      </w:r>
    </w:p>
    <w:p w:rsidR="0007588D" w:rsidRPr="009D0B08" w:rsidRDefault="0007588D" w:rsidP="0007588D">
      <w:pPr>
        <w:pStyle w:val="Tekstpodstawowy32"/>
        <w:numPr>
          <w:ilvl w:val="0"/>
          <w:numId w:val="13"/>
        </w:numPr>
        <w:tabs>
          <w:tab w:val="left" w:pos="360"/>
          <w:tab w:val="left" w:pos="2410"/>
        </w:tabs>
        <w:ind w:left="360"/>
        <w:rPr>
          <w:rFonts w:ascii="Verdana" w:hAnsi="Verdana" w:cs="Tahoma"/>
          <w:b/>
          <w:sz w:val="20"/>
          <w:szCs w:val="20"/>
        </w:rPr>
      </w:pPr>
      <w:r w:rsidRPr="009D0B08">
        <w:rPr>
          <w:rFonts w:ascii="Verdana" w:hAnsi="Verdana" w:cs="Tahoma"/>
          <w:sz w:val="20"/>
          <w:szCs w:val="20"/>
        </w:rPr>
        <w:t xml:space="preserve">adres do korespondencji: </w:t>
      </w:r>
      <w:r w:rsidRPr="009D0B08">
        <w:rPr>
          <w:rFonts w:ascii="Verdana" w:hAnsi="Verdana" w:cs="Tahoma"/>
          <w:b/>
          <w:sz w:val="20"/>
          <w:szCs w:val="20"/>
        </w:rPr>
        <w:t>ul. Włocławska 167, 87 - 100 Toruń</w:t>
      </w:r>
    </w:p>
    <w:p w:rsidR="009D0B08" w:rsidRPr="009D0B08" w:rsidRDefault="009D0B08" w:rsidP="009D0B08">
      <w:pPr>
        <w:pStyle w:val="Tekstpodstawowy31"/>
        <w:tabs>
          <w:tab w:val="left" w:pos="2410"/>
        </w:tabs>
        <w:ind w:left="360"/>
        <w:rPr>
          <w:rFonts w:ascii="Verdana" w:hAnsi="Verdana" w:cs="Tahoma"/>
          <w:b/>
          <w:sz w:val="20"/>
          <w:szCs w:val="20"/>
        </w:rPr>
      </w:pPr>
    </w:p>
    <w:p w:rsidR="009D0B08" w:rsidRPr="009D0B08" w:rsidRDefault="009D0B08" w:rsidP="009D0B08">
      <w:pPr>
        <w:pStyle w:val="Tekstpodstawowy31"/>
        <w:tabs>
          <w:tab w:val="left" w:pos="2410"/>
        </w:tabs>
        <w:ind w:left="360"/>
        <w:rPr>
          <w:rFonts w:ascii="Verdana" w:hAnsi="Verdana" w:cs="Tahoma"/>
          <w:b/>
          <w:sz w:val="20"/>
          <w:szCs w:val="20"/>
        </w:rPr>
      </w:pPr>
    </w:p>
    <w:p w:rsidR="009D0B08" w:rsidRPr="009D0B08" w:rsidRDefault="009D0B08" w:rsidP="009D0B08">
      <w:pPr>
        <w:pStyle w:val="Tekstpodstawowy21"/>
        <w:numPr>
          <w:ilvl w:val="0"/>
          <w:numId w:val="12"/>
        </w:numPr>
        <w:rPr>
          <w:rFonts w:ascii="Verdana" w:hAnsi="Verdana" w:cs="Tahoma"/>
          <w:b/>
          <w:sz w:val="20"/>
          <w:szCs w:val="20"/>
        </w:rPr>
      </w:pPr>
      <w:r w:rsidRPr="009D0B08">
        <w:rPr>
          <w:rFonts w:ascii="Verdana" w:hAnsi="Verdana" w:cs="Tahoma"/>
          <w:b/>
          <w:sz w:val="20"/>
          <w:szCs w:val="20"/>
        </w:rPr>
        <w:t>WYKONAWCA:</w:t>
      </w:r>
    </w:p>
    <w:p w:rsidR="009D0B08" w:rsidRPr="009D0B08" w:rsidRDefault="009D0B08" w:rsidP="009D0B08">
      <w:pPr>
        <w:pStyle w:val="Tekstpodstawowy21"/>
        <w:ind w:left="360"/>
        <w:rPr>
          <w:rFonts w:ascii="Verdana" w:hAnsi="Verdana" w:cs="Tahoma"/>
          <w:b/>
          <w:sz w:val="20"/>
          <w:szCs w:val="20"/>
        </w:rPr>
      </w:pPr>
    </w:p>
    <w:p w:rsidR="009D0B08" w:rsidRPr="009D0B08" w:rsidRDefault="009D0B08" w:rsidP="009D0B08">
      <w:pPr>
        <w:jc w:val="both"/>
        <w:rPr>
          <w:rFonts w:ascii="Verdana" w:hAnsi="Verdana" w:cs="Tahoma"/>
          <w:b/>
          <w:sz w:val="20"/>
          <w:szCs w:val="20"/>
        </w:rPr>
      </w:pPr>
      <w:r w:rsidRPr="009D0B08">
        <w:rPr>
          <w:rFonts w:ascii="Verdana" w:hAnsi="Verdana" w:cs="Tahoma"/>
          <w:b/>
          <w:sz w:val="20"/>
          <w:szCs w:val="20"/>
        </w:rPr>
        <w:t xml:space="preserve">Niniejsza oferta zostaje złożona przez: </w:t>
      </w:r>
    </w:p>
    <w:p w:rsidR="009D0B08" w:rsidRPr="009D0B08" w:rsidRDefault="009D0B08" w:rsidP="009D0B08">
      <w:pPr>
        <w:jc w:val="both"/>
        <w:rPr>
          <w:rFonts w:ascii="Verdana" w:hAnsi="Verdana" w:cs="Tahoma"/>
          <w:b/>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610"/>
        <w:gridCol w:w="4857"/>
        <w:gridCol w:w="3803"/>
      </w:tblGrid>
      <w:tr w:rsidR="009D0B08" w:rsidRPr="009D0B08" w:rsidTr="007A101A">
        <w:trPr>
          <w:cantSplit/>
        </w:trPr>
        <w:tc>
          <w:tcPr>
            <w:tcW w:w="61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l.p.</w:t>
            </w:r>
          </w:p>
        </w:tc>
        <w:tc>
          <w:tcPr>
            <w:tcW w:w="485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Nazwa(y) Wykonawcy(ów)</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Adres(y) Wykonawcy(ów)</w:t>
            </w:r>
          </w:p>
        </w:tc>
      </w:tr>
      <w:tr w:rsidR="009D0B08" w:rsidRPr="009D0B08" w:rsidTr="007A101A">
        <w:trPr>
          <w:cantSplit/>
        </w:trPr>
        <w:tc>
          <w:tcPr>
            <w:tcW w:w="61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p w:rsidR="009D0B08" w:rsidRPr="009D0B08" w:rsidRDefault="009D0B08" w:rsidP="009D0B08">
            <w:pPr>
              <w:jc w:val="both"/>
              <w:rPr>
                <w:rFonts w:ascii="Verdana" w:hAnsi="Verdana" w:cs="Tahoma"/>
                <w:sz w:val="20"/>
                <w:szCs w:val="20"/>
                <w:lang w:val="de-DE"/>
              </w:rPr>
            </w:pPr>
          </w:p>
        </w:tc>
        <w:tc>
          <w:tcPr>
            <w:tcW w:w="485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r>
      <w:tr w:rsidR="009D0B08" w:rsidRPr="009D0B08" w:rsidTr="007A101A">
        <w:trPr>
          <w:cantSplit/>
        </w:trPr>
        <w:tc>
          <w:tcPr>
            <w:tcW w:w="61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p w:rsidR="009D0B08" w:rsidRPr="009D0B08" w:rsidRDefault="009D0B08" w:rsidP="009D0B08">
            <w:pPr>
              <w:jc w:val="both"/>
              <w:rPr>
                <w:rFonts w:ascii="Verdana" w:hAnsi="Verdana" w:cs="Tahoma"/>
                <w:sz w:val="20"/>
                <w:szCs w:val="20"/>
                <w:lang w:val="de-DE"/>
              </w:rPr>
            </w:pPr>
          </w:p>
        </w:tc>
        <w:tc>
          <w:tcPr>
            <w:tcW w:w="485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r>
    </w:tbl>
    <w:p w:rsidR="009D0B08" w:rsidRPr="009D0B08" w:rsidRDefault="009D0B08" w:rsidP="009D0B08">
      <w:pPr>
        <w:jc w:val="both"/>
        <w:rPr>
          <w:rFonts w:ascii="Verdana" w:hAnsi="Verdana" w:cs="Tahoma"/>
          <w:sz w:val="20"/>
          <w:szCs w:val="20"/>
        </w:rPr>
      </w:pPr>
    </w:p>
    <w:p w:rsidR="009D0B08" w:rsidRPr="009D0B08" w:rsidRDefault="009D0B08" w:rsidP="009D0B08">
      <w:pPr>
        <w:numPr>
          <w:ilvl w:val="0"/>
          <w:numId w:val="12"/>
        </w:numPr>
        <w:suppressAutoHyphens/>
        <w:jc w:val="both"/>
        <w:rPr>
          <w:rFonts w:ascii="Verdana" w:hAnsi="Verdana" w:cs="Tahoma"/>
          <w:b/>
          <w:sz w:val="20"/>
          <w:szCs w:val="20"/>
        </w:rPr>
      </w:pPr>
      <w:r w:rsidRPr="009D0B08">
        <w:rPr>
          <w:rFonts w:ascii="Verdana" w:hAnsi="Verdana" w:cs="Tahoma"/>
          <w:b/>
          <w:sz w:val="20"/>
          <w:szCs w:val="20"/>
        </w:rPr>
        <w:t xml:space="preserve">OSOBA UPRAWNIONA DO KONTAKTÓW: </w:t>
      </w:r>
    </w:p>
    <w:p w:rsidR="009D0B08" w:rsidRPr="009D0B08" w:rsidRDefault="009D0B08" w:rsidP="009D0B08">
      <w:pPr>
        <w:jc w:val="both"/>
        <w:rPr>
          <w:rFonts w:ascii="Verdana" w:hAnsi="Verdana" w:cs="Tahoma"/>
          <w:b/>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2590"/>
        <w:gridCol w:w="6714"/>
      </w:tblGrid>
      <w:tr w:rsidR="009D0B08" w:rsidRPr="009D0B08" w:rsidTr="009D0B08">
        <w:tc>
          <w:tcPr>
            <w:tcW w:w="259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Imię i nazwisko</w:t>
            </w:r>
          </w:p>
          <w:p w:rsidR="009D0B08" w:rsidRPr="009D0B08" w:rsidRDefault="009D0B08" w:rsidP="009D0B08">
            <w:pPr>
              <w:jc w:val="both"/>
              <w:rPr>
                <w:rFonts w:ascii="Verdana" w:hAnsi="Verdana" w:cs="Tahoma"/>
                <w:sz w:val="20"/>
                <w:szCs w:val="20"/>
              </w:rPr>
            </w:pP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b/>
                <w:sz w:val="20"/>
                <w:szCs w:val="20"/>
              </w:rPr>
            </w:pPr>
          </w:p>
        </w:tc>
      </w:tr>
      <w:tr w:rsidR="009D0B08" w:rsidRPr="009D0B08" w:rsidTr="009D0B08">
        <w:tc>
          <w:tcPr>
            <w:tcW w:w="259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roofErr w:type="spellStart"/>
            <w:r w:rsidRPr="009D0B08">
              <w:rPr>
                <w:rFonts w:ascii="Verdana" w:hAnsi="Verdana" w:cs="Tahoma"/>
                <w:sz w:val="20"/>
                <w:szCs w:val="20"/>
                <w:lang w:val="de-DE"/>
              </w:rPr>
              <w:t>Adres</w:t>
            </w:r>
            <w:proofErr w:type="spellEnd"/>
          </w:p>
          <w:p w:rsidR="009D0B08" w:rsidRPr="009D0B08" w:rsidRDefault="009D0B08" w:rsidP="009D0B08">
            <w:pPr>
              <w:jc w:val="both"/>
              <w:rPr>
                <w:rFonts w:ascii="Verdana" w:hAnsi="Verdana" w:cs="Tahoma"/>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tc>
      </w:tr>
      <w:tr w:rsidR="009D0B08" w:rsidRPr="009D0B08" w:rsidTr="009D0B08">
        <w:tc>
          <w:tcPr>
            <w:tcW w:w="259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roofErr w:type="spellStart"/>
            <w:r w:rsidRPr="009D0B08">
              <w:rPr>
                <w:rFonts w:ascii="Verdana" w:hAnsi="Verdana" w:cs="Tahoma"/>
                <w:sz w:val="20"/>
                <w:szCs w:val="20"/>
                <w:lang w:val="de-DE"/>
              </w:rPr>
              <w:t>Nr</w:t>
            </w:r>
            <w:proofErr w:type="spellEnd"/>
            <w:r w:rsidRPr="009D0B08">
              <w:rPr>
                <w:rFonts w:ascii="Verdana" w:hAnsi="Verdana" w:cs="Tahoma"/>
                <w:sz w:val="20"/>
                <w:szCs w:val="20"/>
                <w:lang w:val="de-DE"/>
              </w:rPr>
              <w:t xml:space="preserve"> </w:t>
            </w:r>
            <w:proofErr w:type="spellStart"/>
            <w:r w:rsidRPr="009D0B08">
              <w:rPr>
                <w:rFonts w:ascii="Verdana" w:hAnsi="Verdana" w:cs="Tahoma"/>
                <w:sz w:val="20"/>
                <w:szCs w:val="20"/>
                <w:lang w:val="de-DE"/>
              </w:rPr>
              <w:t>telefonu</w:t>
            </w:r>
            <w:proofErr w:type="spellEnd"/>
          </w:p>
          <w:p w:rsidR="009D0B08" w:rsidRPr="009D0B08" w:rsidRDefault="009D0B08" w:rsidP="009D0B08">
            <w:pPr>
              <w:jc w:val="both"/>
              <w:rPr>
                <w:rFonts w:ascii="Verdana" w:hAnsi="Verdana" w:cs="Tahoma"/>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tc>
      </w:tr>
      <w:tr w:rsidR="009D0B08" w:rsidRPr="009D0B08" w:rsidTr="009D0B08">
        <w:tc>
          <w:tcPr>
            <w:tcW w:w="259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roofErr w:type="spellStart"/>
            <w:r w:rsidRPr="009D0B08">
              <w:rPr>
                <w:rFonts w:ascii="Verdana" w:hAnsi="Verdana" w:cs="Tahoma"/>
                <w:sz w:val="20"/>
                <w:szCs w:val="20"/>
                <w:lang w:val="de-DE"/>
              </w:rPr>
              <w:t>Nr</w:t>
            </w:r>
            <w:proofErr w:type="spellEnd"/>
            <w:r w:rsidRPr="009D0B08">
              <w:rPr>
                <w:rFonts w:ascii="Verdana" w:hAnsi="Verdana" w:cs="Tahoma"/>
                <w:sz w:val="20"/>
                <w:szCs w:val="20"/>
                <w:lang w:val="de-DE"/>
              </w:rPr>
              <w:t xml:space="preserve"> </w:t>
            </w:r>
            <w:proofErr w:type="spellStart"/>
            <w:r w:rsidRPr="009D0B08">
              <w:rPr>
                <w:rFonts w:ascii="Verdana" w:hAnsi="Verdana" w:cs="Tahoma"/>
                <w:sz w:val="20"/>
                <w:szCs w:val="20"/>
                <w:lang w:val="de-DE"/>
              </w:rPr>
              <w:t>faksu</w:t>
            </w:r>
            <w:proofErr w:type="spellEnd"/>
          </w:p>
          <w:p w:rsidR="009D0B08" w:rsidRPr="009D0B08" w:rsidRDefault="009D0B08" w:rsidP="009D0B08">
            <w:pPr>
              <w:jc w:val="both"/>
              <w:rPr>
                <w:rFonts w:ascii="Verdana" w:hAnsi="Verdana" w:cs="Tahoma"/>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tc>
      </w:tr>
      <w:tr w:rsidR="009D0B08" w:rsidRPr="009D0B08" w:rsidTr="009D0B08">
        <w:tc>
          <w:tcPr>
            <w:tcW w:w="259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roofErr w:type="spellStart"/>
            <w:r w:rsidRPr="009D0B08">
              <w:rPr>
                <w:rFonts w:ascii="Verdana" w:hAnsi="Verdana" w:cs="Tahoma"/>
                <w:sz w:val="20"/>
                <w:szCs w:val="20"/>
                <w:lang w:val="de-DE"/>
              </w:rPr>
              <w:t>Adres</w:t>
            </w:r>
            <w:proofErr w:type="spellEnd"/>
            <w:r w:rsidRPr="009D0B08">
              <w:rPr>
                <w:rFonts w:ascii="Verdana" w:hAnsi="Verdana" w:cs="Tahoma"/>
                <w:sz w:val="20"/>
                <w:szCs w:val="20"/>
                <w:lang w:val="de-DE"/>
              </w:rPr>
              <w:t xml:space="preserve"> </w:t>
            </w:r>
            <w:proofErr w:type="spellStart"/>
            <w:r w:rsidRPr="009D0B08">
              <w:rPr>
                <w:rFonts w:ascii="Verdana" w:hAnsi="Verdana" w:cs="Tahoma"/>
                <w:sz w:val="20"/>
                <w:szCs w:val="20"/>
                <w:lang w:val="de-DE"/>
              </w:rPr>
              <w:t>e-mail</w:t>
            </w:r>
            <w:proofErr w:type="spellEnd"/>
          </w:p>
          <w:p w:rsidR="009D0B08" w:rsidRPr="009D0B08" w:rsidRDefault="009D0B08" w:rsidP="009D0B08">
            <w:pPr>
              <w:jc w:val="both"/>
              <w:rPr>
                <w:rFonts w:ascii="Verdana" w:hAnsi="Verdana" w:cs="Tahoma"/>
                <w:sz w:val="20"/>
                <w:szCs w:val="20"/>
                <w:lang w:val="de-DE"/>
              </w:rPr>
            </w:pPr>
          </w:p>
        </w:tc>
        <w:tc>
          <w:tcPr>
            <w:tcW w:w="6714"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tc>
      </w:tr>
    </w:tbl>
    <w:p w:rsidR="009D0B08" w:rsidRPr="009D0B08" w:rsidRDefault="009D0B08" w:rsidP="009D0B08">
      <w:pPr>
        <w:jc w:val="both"/>
        <w:rPr>
          <w:rFonts w:ascii="Verdana" w:hAnsi="Verdana" w:cs="Tahoma"/>
          <w:b/>
          <w:sz w:val="20"/>
          <w:szCs w:val="20"/>
          <w:lang w:val="de-DE"/>
        </w:rPr>
      </w:pPr>
    </w:p>
    <w:p w:rsidR="009D0B08" w:rsidRPr="009D0B08" w:rsidRDefault="009D0B08" w:rsidP="009D0B08">
      <w:pPr>
        <w:pStyle w:val="Default"/>
        <w:rPr>
          <w:rFonts w:cs="Tahoma"/>
          <w:color w:val="auto"/>
          <w:sz w:val="20"/>
          <w:szCs w:val="20"/>
        </w:rPr>
      </w:pPr>
    </w:p>
    <w:p w:rsidR="009D0B08" w:rsidRPr="009D0B08" w:rsidRDefault="009D0B08" w:rsidP="009D0B08">
      <w:pPr>
        <w:pStyle w:val="Default"/>
        <w:numPr>
          <w:ilvl w:val="0"/>
          <w:numId w:val="12"/>
        </w:numPr>
        <w:jc w:val="both"/>
        <w:rPr>
          <w:rFonts w:cs="Tahoma"/>
          <w:color w:val="auto"/>
          <w:sz w:val="20"/>
          <w:szCs w:val="20"/>
        </w:rPr>
      </w:pPr>
      <w:r w:rsidRPr="009D0B08">
        <w:rPr>
          <w:rFonts w:cs="Tahoma"/>
          <w:color w:val="auto"/>
          <w:sz w:val="20"/>
          <w:szCs w:val="20"/>
        </w:rPr>
        <w:t>Na podstawie ogłoszenia o zamówieniu prowadzonym w trybie przetargu nieograniczonego na: „</w:t>
      </w:r>
      <w:r w:rsidR="0007588D">
        <w:rPr>
          <w:rFonts w:cs="Tahoma"/>
          <w:color w:val="auto"/>
          <w:sz w:val="20"/>
          <w:szCs w:val="20"/>
        </w:rPr>
        <w:t>Gwarancja bankową lub ubezpieczeniową dla zabezpieczenia realizacji projektu „Masz pomysł-załóż firmę” w ramach Programu Operacyjnego Kapitał Ludzki; działanie 6.2: Wsparcie oraz promocja przedsiębiorczości i samozatrudnienia – II etap</w:t>
      </w:r>
      <w:r w:rsidRPr="0007588D">
        <w:rPr>
          <w:rFonts w:cs="Tahoma"/>
          <w:color w:val="auto"/>
          <w:sz w:val="20"/>
          <w:szCs w:val="20"/>
        </w:rPr>
        <w:t>”</w:t>
      </w:r>
      <w:r w:rsidRPr="009D0B08">
        <w:rPr>
          <w:rFonts w:cs="Tahoma"/>
          <w:b/>
          <w:color w:val="auto"/>
          <w:sz w:val="20"/>
          <w:szCs w:val="20"/>
        </w:rPr>
        <w:t xml:space="preserve"> </w:t>
      </w:r>
      <w:r w:rsidRPr="009D0B08">
        <w:rPr>
          <w:rFonts w:cs="Tahoma"/>
          <w:color w:val="auto"/>
          <w:sz w:val="20"/>
          <w:szCs w:val="20"/>
        </w:rPr>
        <w:t xml:space="preserve">oraz zgodnie z treścią Specyfikacji Istotnych Warunków Zamówienia </w:t>
      </w:r>
      <w:r w:rsidRPr="009D0B08">
        <w:rPr>
          <w:rFonts w:cs="Tahoma"/>
          <w:b/>
          <w:bCs/>
          <w:color w:val="auto"/>
          <w:sz w:val="20"/>
          <w:szCs w:val="20"/>
        </w:rPr>
        <w:t xml:space="preserve">oferujemy </w:t>
      </w:r>
      <w:r w:rsidRPr="009D0B08">
        <w:rPr>
          <w:rFonts w:cs="Tahoma"/>
          <w:color w:val="auto"/>
          <w:sz w:val="20"/>
          <w:szCs w:val="20"/>
        </w:rPr>
        <w:t xml:space="preserve">wykonanie ww. zamówienia za cenę: </w:t>
      </w:r>
    </w:p>
    <w:p w:rsidR="009D0B08" w:rsidRPr="009D0B08" w:rsidRDefault="009D0B08" w:rsidP="009D0B08">
      <w:pPr>
        <w:pStyle w:val="Default"/>
        <w:jc w:val="both"/>
        <w:rPr>
          <w:rFonts w:cs="Tahoma"/>
          <w:color w:val="auto"/>
          <w:sz w:val="20"/>
          <w:szCs w:val="20"/>
        </w:rPr>
      </w:pPr>
    </w:p>
    <w:p w:rsidR="009D0B08" w:rsidRPr="009D0B08" w:rsidRDefault="009D0B08" w:rsidP="009D0B08">
      <w:pPr>
        <w:pStyle w:val="Default"/>
        <w:jc w:val="both"/>
        <w:rPr>
          <w:rFonts w:cs="Tahoma"/>
          <w:color w:val="auto"/>
          <w:sz w:val="20"/>
          <w:szCs w:val="20"/>
        </w:rPr>
      </w:pPr>
    </w:p>
    <w:p w:rsidR="007A101A" w:rsidRDefault="007A101A" w:rsidP="007A101A">
      <w:pPr>
        <w:widowControl w:val="0"/>
        <w:tabs>
          <w:tab w:val="right" w:leader="dot" w:pos="7920"/>
        </w:tabs>
        <w:spacing w:line="360" w:lineRule="auto"/>
        <w:rPr>
          <w:rFonts w:ascii="Verdana" w:hAnsi="Verdana"/>
          <w:b/>
          <w:sz w:val="20"/>
          <w:szCs w:val="20"/>
        </w:rPr>
      </w:pPr>
      <w:r w:rsidRPr="001E3F84">
        <w:rPr>
          <w:rFonts w:ascii="Verdana" w:hAnsi="Verdana"/>
          <w:b/>
          <w:sz w:val="20"/>
          <w:szCs w:val="20"/>
        </w:rPr>
        <w:t xml:space="preserve">Cena </w:t>
      </w:r>
      <w:r>
        <w:rPr>
          <w:rFonts w:ascii="Verdana" w:hAnsi="Verdana"/>
          <w:b/>
          <w:sz w:val="20"/>
          <w:szCs w:val="20"/>
        </w:rPr>
        <w:t xml:space="preserve">(całkowity koszt gwarancji </w:t>
      </w:r>
    </w:p>
    <w:p w:rsidR="007A101A" w:rsidRPr="00CA2B1A" w:rsidRDefault="007A101A" w:rsidP="007A101A">
      <w:pPr>
        <w:widowControl w:val="0"/>
        <w:tabs>
          <w:tab w:val="right" w:leader="dot" w:pos="7920"/>
        </w:tabs>
        <w:spacing w:line="360" w:lineRule="auto"/>
        <w:rPr>
          <w:rFonts w:ascii="Verdana" w:hAnsi="Verdana"/>
          <w:b/>
          <w:sz w:val="20"/>
          <w:szCs w:val="20"/>
        </w:rPr>
      </w:pPr>
      <w:r w:rsidRPr="00CA2B1A">
        <w:rPr>
          <w:rFonts w:ascii="Verdana" w:hAnsi="Verdana" w:cs="Arial"/>
          <w:b/>
          <w:color w:val="000000"/>
          <w:sz w:val="20"/>
          <w:szCs w:val="20"/>
        </w:rPr>
        <w:t>za cały okres obowiązywania gwarancji</w:t>
      </w:r>
      <w:r>
        <w:rPr>
          <w:rFonts w:ascii="Verdana" w:hAnsi="Verdana"/>
          <w:b/>
          <w:sz w:val="20"/>
          <w:szCs w:val="20"/>
        </w:rPr>
        <w:t xml:space="preserve">):   </w:t>
      </w:r>
      <w:r w:rsidRPr="00CA2B1A">
        <w:rPr>
          <w:rFonts w:ascii="Verdana" w:hAnsi="Verdana"/>
          <w:sz w:val="20"/>
          <w:szCs w:val="20"/>
        </w:rPr>
        <w:t>…………………………………………………..</w:t>
      </w:r>
      <w:r>
        <w:rPr>
          <w:rFonts w:ascii="Verdana" w:hAnsi="Verdana"/>
          <w:sz w:val="20"/>
          <w:szCs w:val="20"/>
        </w:rPr>
        <w:t xml:space="preserve"> </w:t>
      </w:r>
      <w:r w:rsidRPr="00CA2B1A">
        <w:rPr>
          <w:rFonts w:ascii="Verdana" w:hAnsi="Verdana"/>
          <w:sz w:val="20"/>
          <w:szCs w:val="20"/>
        </w:rPr>
        <w:t>zł</w:t>
      </w:r>
    </w:p>
    <w:p w:rsidR="007A101A" w:rsidRPr="001E3F84" w:rsidRDefault="007A101A" w:rsidP="007A101A">
      <w:pPr>
        <w:widowControl w:val="0"/>
        <w:tabs>
          <w:tab w:val="right" w:leader="dot" w:pos="7920"/>
        </w:tabs>
        <w:spacing w:line="360" w:lineRule="auto"/>
        <w:rPr>
          <w:rFonts w:ascii="Verdana" w:hAnsi="Verdana"/>
          <w:sz w:val="20"/>
          <w:szCs w:val="20"/>
        </w:rPr>
      </w:pPr>
      <w:r>
        <w:rPr>
          <w:rFonts w:ascii="Verdana" w:hAnsi="Verdana"/>
          <w:sz w:val="20"/>
          <w:szCs w:val="20"/>
        </w:rPr>
        <w:t>(słownie zł:………………...................................………………………</w:t>
      </w:r>
      <w:r w:rsidRPr="001E3F84">
        <w:rPr>
          <w:rFonts w:ascii="Verdana" w:hAnsi="Verdana"/>
          <w:sz w:val="20"/>
          <w:szCs w:val="20"/>
        </w:rPr>
        <w:t>)</w:t>
      </w:r>
    </w:p>
    <w:p w:rsidR="007A101A" w:rsidRPr="001E3F84" w:rsidRDefault="007A101A" w:rsidP="007A101A">
      <w:pPr>
        <w:rPr>
          <w:rFonts w:ascii="Verdana" w:hAnsi="Verdana"/>
          <w:sz w:val="20"/>
          <w:szCs w:val="20"/>
        </w:rPr>
      </w:pPr>
    </w:p>
    <w:p w:rsidR="007A101A" w:rsidRDefault="007A101A" w:rsidP="007A101A">
      <w:pPr>
        <w:ind w:right="-2"/>
        <w:rPr>
          <w:rFonts w:ascii="Verdana" w:hAnsi="Verdana"/>
          <w:sz w:val="20"/>
          <w:szCs w:val="20"/>
        </w:rPr>
      </w:pPr>
      <w:r w:rsidRPr="001E3F84">
        <w:rPr>
          <w:rFonts w:ascii="Verdana" w:hAnsi="Verdana"/>
          <w:sz w:val="20"/>
          <w:szCs w:val="20"/>
        </w:rPr>
        <w:t xml:space="preserve">W cenie uwzględniono w szczególności: </w:t>
      </w:r>
    </w:p>
    <w:p w:rsidR="007A101A" w:rsidRDefault="007A101A" w:rsidP="007A101A">
      <w:pPr>
        <w:ind w:right="-2"/>
        <w:rPr>
          <w:rFonts w:ascii="Verdana" w:hAnsi="Verdana"/>
          <w:sz w:val="20"/>
          <w:szCs w:val="20"/>
        </w:rPr>
      </w:pPr>
      <w:r>
        <w:rPr>
          <w:rFonts w:ascii="Verdana" w:hAnsi="Verdana"/>
          <w:sz w:val="20"/>
          <w:szCs w:val="20"/>
        </w:rPr>
        <w:t>- prowizję za wystawienie gwarancji.</w:t>
      </w:r>
    </w:p>
    <w:p w:rsidR="009D0B08" w:rsidRPr="009D0B08" w:rsidRDefault="009D0B08" w:rsidP="009D0B08">
      <w:pPr>
        <w:pStyle w:val="Default"/>
        <w:ind w:left="360"/>
        <w:jc w:val="both"/>
        <w:rPr>
          <w:rFonts w:cs="Tahoma"/>
          <w:color w:val="auto"/>
          <w:sz w:val="20"/>
          <w:szCs w:val="20"/>
        </w:rPr>
      </w:pPr>
    </w:p>
    <w:p w:rsidR="009D0B08" w:rsidRPr="009D0B08" w:rsidRDefault="009D0B08" w:rsidP="009D0B08">
      <w:pPr>
        <w:spacing w:line="260" w:lineRule="exact"/>
        <w:jc w:val="both"/>
        <w:rPr>
          <w:rFonts w:ascii="Verdana" w:hAnsi="Verdana" w:cs="Tahoma"/>
          <w:b/>
          <w:sz w:val="20"/>
          <w:szCs w:val="20"/>
        </w:rPr>
      </w:pPr>
    </w:p>
    <w:p w:rsidR="009D0B08" w:rsidRDefault="009D0B08" w:rsidP="007A101A">
      <w:pPr>
        <w:pStyle w:val="Akapitzlist"/>
        <w:numPr>
          <w:ilvl w:val="0"/>
          <w:numId w:val="12"/>
        </w:numPr>
        <w:suppressAutoHyphens/>
        <w:spacing w:after="120"/>
        <w:ind w:left="357" w:hanging="357"/>
        <w:jc w:val="both"/>
        <w:rPr>
          <w:rFonts w:ascii="Verdana" w:hAnsi="Verdana" w:cs="Tahoma"/>
          <w:sz w:val="20"/>
          <w:szCs w:val="20"/>
        </w:rPr>
      </w:pPr>
      <w:r w:rsidRPr="009D0B08">
        <w:rPr>
          <w:rFonts w:ascii="Verdana" w:hAnsi="Verdana" w:cs="Tahoma"/>
          <w:sz w:val="20"/>
          <w:szCs w:val="20"/>
        </w:rPr>
        <w:t>Oświadczamy, że w ww. cenie oferty zostały uwzględnione wszystkie koszty wykonania i realizacji przyszłego świadczenia umownego. W ofercie nie została zastosowana cena dumpingowa i oferta nie stanowi czynu nieuczciwej konkurencji zgodnie z art. 89 ust.1 pkt 3 (</w:t>
      </w:r>
      <w:proofErr w:type="spellStart"/>
      <w:r w:rsidRPr="009D0B08">
        <w:rPr>
          <w:rFonts w:ascii="Verdana" w:hAnsi="Verdana" w:cs="Tahoma"/>
          <w:sz w:val="20"/>
          <w:szCs w:val="20"/>
        </w:rPr>
        <w:t>Dz.U</w:t>
      </w:r>
      <w:proofErr w:type="spellEnd"/>
      <w:r w:rsidRPr="009D0B08">
        <w:rPr>
          <w:rFonts w:ascii="Verdana" w:hAnsi="Verdana" w:cs="Tahoma"/>
          <w:sz w:val="20"/>
          <w:szCs w:val="20"/>
        </w:rPr>
        <w:t>. z 2010 r. Nr 113, poz.759</w:t>
      </w:r>
      <w:r w:rsidR="007A101A">
        <w:rPr>
          <w:rFonts w:ascii="Verdana" w:hAnsi="Verdana" w:cs="Tahoma"/>
          <w:sz w:val="20"/>
          <w:szCs w:val="20"/>
        </w:rPr>
        <w:t xml:space="preserve"> ze zm.</w:t>
      </w:r>
      <w:r w:rsidRPr="009D0B08">
        <w:rPr>
          <w:rFonts w:ascii="Verdana" w:hAnsi="Verdana" w:cs="Tahoma"/>
          <w:sz w:val="20"/>
          <w:szCs w:val="20"/>
        </w:rPr>
        <w:t>).</w:t>
      </w:r>
    </w:p>
    <w:p w:rsidR="007A101A" w:rsidRPr="009D0B08" w:rsidRDefault="007A101A" w:rsidP="007A101A">
      <w:pPr>
        <w:pStyle w:val="Akapitzlist"/>
        <w:suppressAutoHyphens/>
        <w:spacing w:after="120"/>
        <w:ind w:left="357"/>
        <w:jc w:val="both"/>
        <w:rPr>
          <w:rFonts w:ascii="Verdana" w:hAnsi="Verdana" w:cs="Tahoma"/>
          <w:sz w:val="20"/>
          <w:szCs w:val="20"/>
        </w:rPr>
      </w:pPr>
    </w:p>
    <w:p w:rsidR="009D0B08" w:rsidRPr="009D0B08" w:rsidRDefault="009D0B08" w:rsidP="009D0B08">
      <w:pPr>
        <w:pStyle w:val="Akapitzlist"/>
        <w:numPr>
          <w:ilvl w:val="0"/>
          <w:numId w:val="12"/>
        </w:numPr>
        <w:suppressAutoHyphens/>
        <w:spacing w:after="120"/>
        <w:jc w:val="both"/>
        <w:rPr>
          <w:rFonts w:ascii="Verdana" w:hAnsi="Verdana" w:cs="Tahoma"/>
          <w:sz w:val="20"/>
          <w:szCs w:val="20"/>
        </w:rPr>
      </w:pPr>
      <w:r w:rsidRPr="009D0B08">
        <w:rPr>
          <w:rFonts w:ascii="Verdana" w:hAnsi="Verdana" w:cs="Tahoma"/>
          <w:sz w:val="20"/>
          <w:szCs w:val="20"/>
        </w:rPr>
        <w:t>Oświadczamy, że:</w:t>
      </w:r>
    </w:p>
    <w:p w:rsidR="009D0B08" w:rsidRPr="009D0B08" w:rsidRDefault="009D0B08" w:rsidP="009D0B08">
      <w:pPr>
        <w:pStyle w:val="Default"/>
        <w:numPr>
          <w:ilvl w:val="1"/>
          <w:numId w:val="1"/>
        </w:numPr>
        <w:tabs>
          <w:tab w:val="clear" w:pos="1222"/>
        </w:tabs>
        <w:spacing w:after="120" w:line="276" w:lineRule="auto"/>
        <w:ind w:left="1440" w:hanging="720"/>
        <w:jc w:val="both"/>
        <w:rPr>
          <w:rFonts w:cs="Tahoma"/>
          <w:color w:val="auto"/>
          <w:sz w:val="20"/>
          <w:szCs w:val="20"/>
        </w:rPr>
      </w:pPr>
      <w:r w:rsidRPr="009D0B08">
        <w:rPr>
          <w:rFonts w:cs="Tahoma"/>
          <w:color w:val="auto"/>
          <w:sz w:val="20"/>
          <w:szCs w:val="20"/>
        </w:rPr>
        <w:t xml:space="preserve">zapoznaliśmy się ze specyfikacją istotnych warunków zamówienia i nie wnosimy do niej zastrzeżeń, </w:t>
      </w:r>
    </w:p>
    <w:p w:rsidR="009D0B08" w:rsidRPr="009D0B08" w:rsidRDefault="009D0B08" w:rsidP="009D0B08">
      <w:pPr>
        <w:pStyle w:val="Default"/>
        <w:numPr>
          <w:ilvl w:val="1"/>
          <w:numId w:val="1"/>
        </w:numPr>
        <w:tabs>
          <w:tab w:val="clear" w:pos="1222"/>
        </w:tabs>
        <w:spacing w:after="120" w:line="276" w:lineRule="auto"/>
        <w:ind w:left="1440" w:hanging="720"/>
        <w:jc w:val="both"/>
        <w:rPr>
          <w:rFonts w:cs="Tahoma"/>
          <w:color w:val="auto"/>
          <w:sz w:val="20"/>
          <w:szCs w:val="20"/>
        </w:rPr>
      </w:pPr>
      <w:r w:rsidRPr="009D0B08">
        <w:rPr>
          <w:rFonts w:cs="Tahoma"/>
          <w:color w:val="auto"/>
          <w:sz w:val="20"/>
          <w:szCs w:val="20"/>
        </w:rPr>
        <w:t xml:space="preserve">załączyliśmy wszystkie żądane przez Zamawiającego załączniki, </w:t>
      </w:r>
    </w:p>
    <w:p w:rsidR="009D0B08" w:rsidRPr="009D0B08" w:rsidRDefault="009D0B08" w:rsidP="009D0B08">
      <w:pPr>
        <w:pStyle w:val="Default"/>
        <w:numPr>
          <w:ilvl w:val="1"/>
          <w:numId w:val="1"/>
        </w:numPr>
        <w:tabs>
          <w:tab w:val="clear" w:pos="1222"/>
        </w:tabs>
        <w:spacing w:after="120" w:line="276" w:lineRule="auto"/>
        <w:ind w:left="1440" w:hanging="720"/>
        <w:jc w:val="both"/>
        <w:rPr>
          <w:rFonts w:cs="Tahoma"/>
          <w:color w:val="auto"/>
          <w:sz w:val="20"/>
          <w:szCs w:val="20"/>
        </w:rPr>
      </w:pPr>
      <w:r w:rsidRPr="009D0B08">
        <w:rPr>
          <w:rFonts w:cs="Tahoma"/>
          <w:color w:val="auto"/>
          <w:sz w:val="20"/>
          <w:szCs w:val="20"/>
        </w:rPr>
        <w:t>treść oferty jest zgodna z treścią specyfikacji istotnych warunków zamówienia.</w:t>
      </w:r>
    </w:p>
    <w:p w:rsidR="009D0B08" w:rsidRPr="009D0B08" w:rsidRDefault="009D0B08" w:rsidP="0007588D">
      <w:pPr>
        <w:pStyle w:val="Default"/>
        <w:numPr>
          <w:ilvl w:val="0"/>
          <w:numId w:val="12"/>
        </w:numPr>
        <w:spacing w:after="120" w:line="276" w:lineRule="auto"/>
        <w:jc w:val="both"/>
        <w:rPr>
          <w:rFonts w:cs="Tahoma"/>
          <w:color w:val="auto"/>
          <w:sz w:val="20"/>
          <w:szCs w:val="20"/>
        </w:rPr>
      </w:pPr>
      <w:r w:rsidRPr="009D0B08">
        <w:rPr>
          <w:rFonts w:cs="Tahoma"/>
          <w:color w:val="auto"/>
          <w:sz w:val="20"/>
          <w:szCs w:val="20"/>
        </w:rPr>
        <w:t xml:space="preserve">Oświadczamy, że uważamy się za związanych ofertą przez okres 30 dni kalendarzowych, których bieg rozpoczyna się wraz z upływem terminu składania ofert. </w:t>
      </w:r>
    </w:p>
    <w:p w:rsidR="009D0B08" w:rsidRPr="009D0B08" w:rsidRDefault="009D0B08" w:rsidP="0007588D">
      <w:pPr>
        <w:pStyle w:val="Default"/>
        <w:numPr>
          <w:ilvl w:val="0"/>
          <w:numId w:val="12"/>
        </w:numPr>
        <w:spacing w:after="120" w:line="276" w:lineRule="auto"/>
        <w:ind w:left="284" w:hanging="284"/>
        <w:jc w:val="both"/>
        <w:rPr>
          <w:rFonts w:cs="Tahoma"/>
          <w:color w:val="auto"/>
          <w:sz w:val="20"/>
          <w:szCs w:val="20"/>
        </w:rPr>
      </w:pPr>
      <w:r w:rsidRPr="009D0B08">
        <w:rPr>
          <w:rFonts w:cs="Tahoma"/>
          <w:color w:val="auto"/>
          <w:sz w:val="20"/>
          <w:szCs w:val="20"/>
        </w:rPr>
        <w:t>Zamierzamy powierzyć podwykonawcom następujące części zamówienia …………………</w:t>
      </w:r>
      <w:r w:rsidRPr="009D0B08">
        <w:rPr>
          <w:rFonts w:cs="Tahoma"/>
          <w:i/>
          <w:color w:val="auto"/>
          <w:sz w:val="20"/>
          <w:szCs w:val="20"/>
        </w:rPr>
        <w:t>(jeśli dotyczy).</w:t>
      </w:r>
    </w:p>
    <w:p w:rsidR="009D0B08" w:rsidRPr="009D0B08" w:rsidRDefault="009D0B08" w:rsidP="0007588D">
      <w:pPr>
        <w:pStyle w:val="Default"/>
        <w:numPr>
          <w:ilvl w:val="0"/>
          <w:numId w:val="12"/>
        </w:numPr>
        <w:spacing w:after="120" w:line="276" w:lineRule="auto"/>
        <w:ind w:left="284" w:hanging="284"/>
        <w:rPr>
          <w:rFonts w:cs="Tahoma"/>
          <w:color w:val="auto"/>
          <w:sz w:val="20"/>
          <w:szCs w:val="20"/>
        </w:rPr>
      </w:pPr>
      <w:r w:rsidRPr="009D0B08">
        <w:rPr>
          <w:rFonts w:cs="Tahoma"/>
          <w:color w:val="auto"/>
          <w:sz w:val="20"/>
          <w:szCs w:val="20"/>
        </w:rPr>
        <w:t xml:space="preserve">Oferta została złożona na .................... kolejno ponumerowanych stronach / kartkach*. </w:t>
      </w:r>
    </w:p>
    <w:p w:rsidR="009D0B08" w:rsidRPr="009D0B08" w:rsidRDefault="009D0B08" w:rsidP="0007588D">
      <w:pPr>
        <w:pStyle w:val="Default"/>
        <w:numPr>
          <w:ilvl w:val="0"/>
          <w:numId w:val="12"/>
        </w:numPr>
        <w:spacing w:after="120" w:line="276" w:lineRule="auto"/>
        <w:ind w:left="284" w:hanging="284"/>
        <w:rPr>
          <w:rFonts w:cs="Tahoma"/>
          <w:color w:val="auto"/>
          <w:sz w:val="20"/>
          <w:szCs w:val="20"/>
        </w:rPr>
      </w:pPr>
      <w:r w:rsidRPr="009D0B08">
        <w:rPr>
          <w:rFonts w:cs="Tahoma"/>
          <w:color w:val="auto"/>
          <w:sz w:val="20"/>
          <w:szCs w:val="20"/>
        </w:rPr>
        <w:t xml:space="preserve">Załącznikami do niniejszej oferty są: </w:t>
      </w:r>
    </w:p>
    <w:p w:rsidR="009D0B08" w:rsidRPr="009D0B08" w:rsidRDefault="009D0B08" w:rsidP="009D0B08">
      <w:pPr>
        <w:pStyle w:val="Default"/>
        <w:spacing w:after="120" w:line="276" w:lineRule="auto"/>
        <w:ind w:left="1876"/>
        <w:rPr>
          <w:rFonts w:cs="Tahoma"/>
          <w:color w:val="auto"/>
          <w:sz w:val="20"/>
          <w:szCs w:val="20"/>
        </w:rPr>
      </w:pPr>
      <w:r w:rsidRPr="009D0B08">
        <w:rPr>
          <w:rFonts w:cs="Tahoma"/>
          <w:color w:val="auto"/>
          <w:sz w:val="20"/>
          <w:szCs w:val="20"/>
        </w:rPr>
        <w:t xml:space="preserve">1. …………………………………….. </w:t>
      </w:r>
    </w:p>
    <w:p w:rsidR="009D0B08" w:rsidRPr="009D0B08" w:rsidRDefault="009D0B08" w:rsidP="009D0B08">
      <w:pPr>
        <w:pStyle w:val="Default"/>
        <w:spacing w:after="120" w:line="276" w:lineRule="auto"/>
        <w:ind w:left="1843"/>
        <w:rPr>
          <w:rFonts w:cs="Tahoma"/>
          <w:color w:val="auto"/>
          <w:sz w:val="20"/>
          <w:szCs w:val="20"/>
        </w:rPr>
      </w:pPr>
      <w:r w:rsidRPr="009D0B08">
        <w:rPr>
          <w:rFonts w:cs="Tahoma"/>
          <w:color w:val="auto"/>
          <w:sz w:val="20"/>
          <w:szCs w:val="20"/>
        </w:rPr>
        <w:t>2. ……………………………………..</w:t>
      </w:r>
    </w:p>
    <w:p w:rsidR="009D0B08" w:rsidRPr="009D0B08" w:rsidRDefault="009D0B08" w:rsidP="009D0B08">
      <w:pPr>
        <w:pStyle w:val="Default"/>
        <w:ind w:left="1843"/>
        <w:rPr>
          <w:rFonts w:cs="Tahoma"/>
          <w:color w:val="auto"/>
          <w:sz w:val="20"/>
          <w:szCs w:val="20"/>
        </w:rPr>
      </w:pPr>
      <w:r w:rsidRPr="009D0B08">
        <w:rPr>
          <w:rFonts w:cs="Tahoma"/>
          <w:color w:val="auto"/>
          <w:sz w:val="20"/>
          <w:szCs w:val="20"/>
        </w:rPr>
        <w:t>……………………………………</w:t>
      </w:r>
    </w:p>
    <w:p w:rsidR="009D0B08" w:rsidRPr="009D0B08" w:rsidRDefault="009D0B08" w:rsidP="0007588D">
      <w:pPr>
        <w:pStyle w:val="Default"/>
        <w:numPr>
          <w:ilvl w:val="0"/>
          <w:numId w:val="12"/>
        </w:numPr>
        <w:rPr>
          <w:rFonts w:cs="Tahoma"/>
          <w:color w:val="auto"/>
          <w:sz w:val="20"/>
          <w:szCs w:val="20"/>
        </w:rPr>
      </w:pPr>
      <w:r w:rsidRPr="009D0B08">
        <w:rPr>
          <w:rFonts w:cs="Tahoma"/>
          <w:i/>
          <w:iCs/>
          <w:color w:val="auto"/>
          <w:sz w:val="20"/>
          <w:szCs w:val="20"/>
        </w:rPr>
        <w:t xml:space="preserve"> </w:t>
      </w:r>
      <w:r w:rsidRPr="009D0B08">
        <w:rPr>
          <w:rFonts w:cs="Tahoma"/>
          <w:sz w:val="20"/>
          <w:szCs w:val="20"/>
        </w:rPr>
        <w:t>Podpis(y):</w:t>
      </w:r>
    </w:p>
    <w:p w:rsidR="009D0B08" w:rsidRPr="009D0B08" w:rsidRDefault="009D0B08" w:rsidP="009D0B08">
      <w:pPr>
        <w:jc w:val="both"/>
        <w:rPr>
          <w:rFonts w:ascii="Verdana" w:hAnsi="Verdana" w:cs="Tahoma"/>
          <w:b/>
          <w:sz w:val="20"/>
          <w:szCs w:val="20"/>
        </w:rPr>
      </w:pPr>
    </w:p>
    <w:tbl>
      <w:tblPr>
        <w:tblW w:w="10490" w:type="dxa"/>
        <w:tblInd w:w="-497" w:type="dxa"/>
        <w:tblLayout w:type="fixed"/>
        <w:tblCellMar>
          <w:left w:w="70" w:type="dxa"/>
          <w:right w:w="70" w:type="dxa"/>
        </w:tblCellMar>
        <w:tblLook w:val="0000" w:firstRow="0" w:lastRow="0" w:firstColumn="0" w:lastColumn="0" w:noHBand="0" w:noVBand="0"/>
      </w:tblPr>
      <w:tblGrid>
        <w:gridCol w:w="567"/>
        <w:gridCol w:w="2127"/>
        <w:gridCol w:w="2551"/>
        <w:gridCol w:w="1985"/>
        <w:gridCol w:w="1842"/>
        <w:gridCol w:w="1418"/>
      </w:tblGrid>
      <w:tr w:rsidR="009D0B08" w:rsidRPr="009D0B08" w:rsidTr="007A101A">
        <w:tc>
          <w:tcPr>
            <w:tcW w:w="56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l.p.</w:t>
            </w:r>
          </w:p>
        </w:tc>
        <w:tc>
          <w:tcPr>
            <w:tcW w:w="212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Nazwa(y) Wykonawcy(ów)</w:t>
            </w:r>
          </w:p>
        </w:tc>
        <w:tc>
          <w:tcPr>
            <w:tcW w:w="2551"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 xml:space="preserve">Nazwisko i imię </w:t>
            </w:r>
          </w:p>
          <w:p w:rsidR="009D0B08" w:rsidRPr="009D0B08" w:rsidRDefault="009D0B08" w:rsidP="009D0B08">
            <w:pPr>
              <w:jc w:val="center"/>
              <w:rPr>
                <w:rFonts w:ascii="Verdana" w:hAnsi="Verdana" w:cs="Tahoma"/>
                <w:sz w:val="20"/>
                <w:szCs w:val="20"/>
              </w:rPr>
            </w:pPr>
            <w:r w:rsidRPr="009D0B08">
              <w:rPr>
                <w:rFonts w:ascii="Verdana" w:hAnsi="Verdana" w:cs="Tahoma"/>
                <w:sz w:val="20"/>
                <w:szCs w:val="20"/>
              </w:rPr>
              <w:t>osoby (osób) upoważnionej(</w:t>
            </w:r>
            <w:proofErr w:type="spellStart"/>
            <w:r w:rsidRPr="009D0B08">
              <w:rPr>
                <w:rFonts w:ascii="Verdana" w:hAnsi="Verdana" w:cs="Tahoma"/>
                <w:sz w:val="20"/>
                <w:szCs w:val="20"/>
              </w:rPr>
              <w:t>ych</w:t>
            </w:r>
            <w:proofErr w:type="spellEnd"/>
            <w:r w:rsidRPr="009D0B08">
              <w:rPr>
                <w:rFonts w:ascii="Verdana" w:hAnsi="Verdana" w:cs="Tahoma"/>
                <w:sz w:val="20"/>
                <w:szCs w:val="20"/>
              </w:rPr>
              <w:t>) do podpisania niniejszej oferty w imieniu Wykonawcy(ów)</w:t>
            </w:r>
          </w:p>
        </w:tc>
        <w:tc>
          <w:tcPr>
            <w:tcW w:w="1985"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Podpis(y) osoby(osób) upoważnionej(</w:t>
            </w:r>
            <w:proofErr w:type="spellStart"/>
            <w:r w:rsidRPr="009D0B08">
              <w:rPr>
                <w:rFonts w:ascii="Verdana" w:hAnsi="Verdana" w:cs="Tahoma"/>
                <w:sz w:val="20"/>
                <w:szCs w:val="20"/>
              </w:rPr>
              <w:t>ych</w:t>
            </w:r>
            <w:proofErr w:type="spellEnd"/>
            <w:r w:rsidRPr="009D0B08">
              <w:rPr>
                <w:rFonts w:ascii="Verdana" w:hAnsi="Verdana" w:cs="Tahoma"/>
                <w:sz w:val="20"/>
                <w:szCs w:val="20"/>
              </w:rPr>
              <w:t>) do podpisania niniejszej oferty w imieniu Wykonawcy(ów)</w:t>
            </w:r>
          </w:p>
        </w:tc>
        <w:tc>
          <w:tcPr>
            <w:tcW w:w="1842"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Pieczęć(</w:t>
            </w:r>
            <w:proofErr w:type="spellStart"/>
            <w:r w:rsidRPr="009D0B08">
              <w:rPr>
                <w:rFonts w:ascii="Verdana" w:hAnsi="Verdana" w:cs="Tahoma"/>
                <w:sz w:val="20"/>
                <w:szCs w:val="20"/>
              </w:rPr>
              <w:t>cie</w:t>
            </w:r>
            <w:proofErr w:type="spellEnd"/>
            <w:r w:rsidRPr="009D0B08">
              <w:rPr>
                <w:rFonts w:ascii="Verdana" w:hAnsi="Verdana" w:cs="Tahoma"/>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Miejscowość</w:t>
            </w:r>
          </w:p>
          <w:p w:rsidR="009D0B08" w:rsidRPr="009D0B08" w:rsidRDefault="009D0B08" w:rsidP="009D0B08">
            <w:pPr>
              <w:jc w:val="center"/>
              <w:rPr>
                <w:rFonts w:ascii="Verdana" w:hAnsi="Verdana" w:cs="Tahoma"/>
                <w:sz w:val="20"/>
                <w:szCs w:val="20"/>
              </w:rPr>
            </w:pPr>
            <w:r w:rsidRPr="009D0B08">
              <w:rPr>
                <w:rFonts w:ascii="Verdana" w:hAnsi="Verdana" w:cs="Tahoma"/>
                <w:sz w:val="20"/>
                <w:szCs w:val="20"/>
              </w:rPr>
              <w:t>i  data</w:t>
            </w:r>
          </w:p>
        </w:tc>
      </w:tr>
      <w:tr w:rsidR="009D0B08" w:rsidRPr="009D0B08" w:rsidTr="007A101A">
        <w:tc>
          <w:tcPr>
            <w:tcW w:w="56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1)</w:t>
            </w:r>
          </w:p>
          <w:p w:rsidR="009D0B08" w:rsidRPr="009D0B08" w:rsidRDefault="009D0B08" w:rsidP="009D0B08">
            <w:pPr>
              <w:jc w:val="both"/>
              <w:rPr>
                <w:rFonts w:ascii="Verdana" w:hAnsi="Verdana" w:cs="Tahoma"/>
                <w:sz w:val="20"/>
                <w:szCs w:val="20"/>
              </w:rPr>
            </w:pPr>
          </w:p>
          <w:p w:rsidR="009D0B08" w:rsidRPr="009D0B08" w:rsidRDefault="009D0B08" w:rsidP="009D0B08">
            <w:pPr>
              <w:jc w:val="both"/>
              <w:rPr>
                <w:rFonts w:ascii="Verdana" w:hAnsi="Verdana" w:cs="Tahoma"/>
                <w:sz w:val="20"/>
                <w:szCs w:val="20"/>
              </w:rPr>
            </w:pPr>
          </w:p>
        </w:tc>
        <w:tc>
          <w:tcPr>
            <w:tcW w:w="212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2551"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ind w:firstLine="708"/>
              <w:jc w:val="both"/>
              <w:rPr>
                <w:rFonts w:ascii="Verdana" w:hAnsi="Verdana" w:cs="Tahoma"/>
                <w:sz w:val="20"/>
                <w:szCs w:val="20"/>
              </w:rPr>
            </w:pPr>
          </w:p>
        </w:tc>
        <w:tc>
          <w:tcPr>
            <w:tcW w:w="1985"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842"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r>
      <w:tr w:rsidR="009D0B08" w:rsidRPr="009D0B08" w:rsidTr="007A101A">
        <w:tc>
          <w:tcPr>
            <w:tcW w:w="56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2)</w:t>
            </w:r>
          </w:p>
          <w:p w:rsidR="009D0B08" w:rsidRPr="009D0B08" w:rsidRDefault="009D0B08" w:rsidP="009D0B08">
            <w:pPr>
              <w:jc w:val="both"/>
              <w:rPr>
                <w:rFonts w:ascii="Verdana" w:hAnsi="Verdana" w:cs="Tahoma"/>
                <w:sz w:val="20"/>
                <w:szCs w:val="20"/>
              </w:rPr>
            </w:pPr>
          </w:p>
          <w:p w:rsidR="009D0B08" w:rsidRPr="009D0B08" w:rsidRDefault="009D0B08" w:rsidP="009D0B08">
            <w:pPr>
              <w:jc w:val="both"/>
              <w:rPr>
                <w:rFonts w:ascii="Verdana" w:hAnsi="Verdana" w:cs="Tahoma"/>
                <w:sz w:val="20"/>
                <w:szCs w:val="20"/>
              </w:rPr>
            </w:pPr>
          </w:p>
        </w:tc>
        <w:tc>
          <w:tcPr>
            <w:tcW w:w="2127"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2551"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985"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842"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r>
    </w:tbl>
    <w:p w:rsidR="009D0B08" w:rsidRPr="009D0B08" w:rsidRDefault="009D0B08" w:rsidP="009D0B08">
      <w:pPr>
        <w:shd w:val="clear" w:color="auto" w:fill="FFFFFF"/>
        <w:ind w:left="708"/>
        <w:jc w:val="both"/>
        <w:rPr>
          <w:rFonts w:ascii="Verdana" w:hAnsi="Verdana" w:cs="Tahoma"/>
          <w:sz w:val="20"/>
          <w:szCs w:val="20"/>
        </w:rPr>
      </w:pPr>
    </w:p>
    <w:p w:rsidR="009D0B08" w:rsidRPr="009D0B08" w:rsidRDefault="009D0B08" w:rsidP="009D0B08">
      <w:pPr>
        <w:pStyle w:val="Nagwek4"/>
        <w:keepLines w:val="0"/>
        <w:pageBreakBefore/>
        <w:numPr>
          <w:ilvl w:val="3"/>
          <w:numId w:val="15"/>
        </w:numPr>
        <w:spacing w:before="0"/>
        <w:jc w:val="both"/>
        <w:textAlignment w:val="top"/>
        <w:rPr>
          <w:rFonts w:ascii="Verdana" w:hAnsi="Verdana" w:cs="Tahoma"/>
          <w:i w:val="0"/>
          <w:color w:val="auto"/>
          <w:sz w:val="20"/>
        </w:rPr>
      </w:pPr>
      <w:r w:rsidRPr="009D0B08">
        <w:rPr>
          <w:rFonts w:ascii="Verdana" w:hAnsi="Verdana" w:cs="Tahoma"/>
          <w:i w:val="0"/>
          <w:color w:val="auto"/>
          <w:sz w:val="20"/>
        </w:rPr>
        <w:t xml:space="preserve">Załącznik nr 2 – Wzór oświadczenia Wykonawcy o spełnieniu warunków udziału w postępowaniu zgodnie z art. 22 ust. 1 </w:t>
      </w:r>
    </w:p>
    <w:p w:rsidR="009D0B08" w:rsidRPr="009D0B08" w:rsidRDefault="009D0B08" w:rsidP="009D0B08">
      <w:pPr>
        <w:rPr>
          <w:rFonts w:ascii="Verdana" w:hAnsi="Verdana"/>
          <w:sz w:val="20"/>
          <w:szCs w:val="20"/>
        </w:rPr>
      </w:pPr>
    </w:p>
    <w:p w:rsidR="009D0B08" w:rsidRDefault="009D0B08" w:rsidP="009D0B08">
      <w:pPr>
        <w:rPr>
          <w:rFonts w:ascii="Verdana" w:hAnsi="Verdana"/>
          <w:sz w:val="20"/>
          <w:szCs w:val="20"/>
        </w:rPr>
      </w:pPr>
    </w:p>
    <w:p w:rsidR="0007588D" w:rsidRPr="009D0B08" w:rsidRDefault="0007588D" w:rsidP="009D0B08">
      <w:pPr>
        <w:rPr>
          <w:rFonts w:ascii="Verdana" w:hAnsi="Verdana"/>
          <w:sz w:val="20"/>
          <w:szCs w:val="20"/>
        </w:rPr>
      </w:pPr>
    </w:p>
    <w:p w:rsidR="009D0B08" w:rsidRPr="009D0B08" w:rsidRDefault="009D0B08" w:rsidP="009D0B08">
      <w:pPr>
        <w:pStyle w:val="Default"/>
        <w:rPr>
          <w:i/>
          <w:sz w:val="20"/>
          <w:szCs w:val="20"/>
        </w:rPr>
      </w:pPr>
      <w:r w:rsidRPr="009D0B08">
        <w:rPr>
          <w:i/>
          <w:sz w:val="20"/>
          <w:szCs w:val="20"/>
        </w:rPr>
        <w:t xml:space="preserve">Nr referencyjny nadany sprawie przez Zamawiającego: </w:t>
      </w:r>
    </w:p>
    <w:p w:rsidR="009D0B08" w:rsidRPr="009D0B08" w:rsidRDefault="009D0B08" w:rsidP="009D0B08">
      <w:pPr>
        <w:pStyle w:val="Default"/>
        <w:rPr>
          <w:i/>
          <w:sz w:val="20"/>
          <w:szCs w:val="20"/>
        </w:rPr>
      </w:pPr>
      <w:r w:rsidRPr="009D0B08">
        <w:rPr>
          <w:rFonts w:cs="Arial"/>
          <w:i/>
          <w:sz w:val="20"/>
          <w:szCs w:val="20"/>
        </w:rPr>
        <w:t>TARR/Gwarancja/POKL_6.2/1/2012</w:t>
      </w:r>
    </w:p>
    <w:p w:rsidR="009D0B08" w:rsidRPr="009D0B08" w:rsidRDefault="009D0B08" w:rsidP="009D0B08">
      <w:pPr>
        <w:pStyle w:val="Default"/>
        <w:rPr>
          <w:i/>
          <w:sz w:val="20"/>
          <w:szCs w:val="20"/>
        </w:rPr>
      </w:pPr>
    </w:p>
    <w:p w:rsidR="009D0B08" w:rsidRDefault="009D0B08" w:rsidP="0007588D">
      <w:pPr>
        <w:suppressAutoHyphens/>
        <w:rPr>
          <w:rFonts w:ascii="Verdana" w:hAnsi="Verdana" w:cs="Tahoma"/>
          <w:sz w:val="20"/>
          <w:szCs w:val="20"/>
        </w:rPr>
      </w:pPr>
    </w:p>
    <w:p w:rsidR="0007588D" w:rsidRDefault="0007588D" w:rsidP="0007588D">
      <w:pPr>
        <w:suppressAutoHyphens/>
        <w:rPr>
          <w:rFonts w:ascii="Verdana" w:hAnsi="Verdana" w:cs="Tahoma"/>
          <w:sz w:val="20"/>
          <w:szCs w:val="20"/>
        </w:rPr>
      </w:pPr>
    </w:p>
    <w:p w:rsidR="0007588D" w:rsidRPr="0007588D" w:rsidRDefault="0007588D" w:rsidP="0007588D">
      <w:pPr>
        <w:suppressAutoHyphens/>
        <w:rPr>
          <w:rFonts w:ascii="Verdana" w:hAnsi="Verdana" w:cs="Tahoma"/>
          <w:sz w:val="20"/>
          <w:szCs w:val="20"/>
        </w:rPr>
      </w:pP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r w:rsidRPr="009D0B08">
        <w:rPr>
          <w:rFonts w:ascii="Verdana" w:hAnsi="Verdana" w:cs="Tahoma"/>
          <w:sz w:val="20"/>
          <w:szCs w:val="20"/>
        </w:rPr>
        <w:t>DLA</w:t>
      </w: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r w:rsidRPr="009D0B08">
        <w:rPr>
          <w:rFonts w:ascii="Verdana" w:hAnsi="Verdana" w:cs="Tahoma"/>
          <w:sz w:val="20"/>
          <w:szCs w:val="20"/>
        </w:rPr>
        <w:t>PRZETARGU NIEOGRANICZONEGO NA</w:t>
      </w: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p>
    <w:p w:rsidR="009D0B08" w:rsidRPr="0007588D" w:rsidRDefault="009D0B08" w:rsidP="009D0B08">
      <w:pPr>
        <w:pStyle w:val="Akapitzlist"/>
        <w:numPr>
          <w:ilvl w:val="0"/>
          <w:numId w:val="15"/>
        </w:numPr>
        <w:jc w:val="center"/>
        <w:rPr>
          <w:rFonts w:ascii="Verdana" w:hAnsi="Verdana" w:cs="Arial"/>
          <w:b/>
          <w:color w:val="000000"/>
          <w:sz w:val="20"/>
          <w:szCs w:val="20"/>
        </w:rPr>
      </w:pPr>
      <w:r w:rsidRPr="009D0B08">
        <w:rPr>
          <w:rFonts w:ascii="Verdana" w:hAnsi="Verdana" w:cs="Arial"/>
          <w:b/>
          <w:color w:val="000000"/>
          <w:sz w:val="20"/>
          <w:szCs w:val="20"/>
        </w:rPr>
        <w:t>Gwarancję bankową lub ubezpieczeniową dla zabezpieczenia realizacji projektu „Masz pomysł – załóż firmę” w ramach Programu Operacyjnego Kapitał Ludzki; działanie 6.2: Wsparcie oraz promocja przedsiębiorczości i samozatrudnienia – II etap</w:t>
      </w:r>
    </w:p>
    <w:p w:rsidR="009D0B08" w:rsidRDefault="009D0B08" w:rsidP="009D0B08">
      <w:pPr>
        <w:rPr>
          <w:rFonts w:ascii="Verdana" w:hAnsi="Verdana" w:cs="Tahoma"/>
          <w:b/>
          <w:sz w:val="20"/>
          <w:szCs w:val="20"/>
        </w:rPr>
      </w:pPr>
    </w:p>
    <w:p w:rsidR="0007588D" w:rsidRPr="009D0B08" w:rsidRDefault="0007588D" w:rsidP="009D0B08">
      <w:pPr>
        <w:rPr>
          <w:rFonts w:ascii="Verdana" w:hAnsi="Verdana" w:cs="Tahoma"/>
          <w:b/>
          <w:sz w:val="20"/>
          <w:szCs w:val="20"/>
        </w:rPr>
      </w:pPr>
    </w:p>
    <w:p w:rsidR="009D0B08" w:rsidRPr="009D0B08" w:rsidRDefault="009D0B08" w:rsidP="009D0B08">
      <w:pPr>
        <w:rPr>
          <w:rFonts w:ascii="Verdana" w:hAnsi="Verdana" w:cs="Tahoma"/>
          <w:b/>
          <w:sz w:val="20"/>
          <w:szCs w:val="20"/>
        </w:rPr>
      </w:pPr>
      <w:r w:rsidRPr="009D0B08">
        <w:rPr>
          <w:rFonts w:ascii="Verdana" w:hAnsi="Verdana" w:cs="Tahoma"/>
          <w:b/>
          <w:sz w:val="20"/>
          <w:szCs w:val="20"/>
        </w:rPr>
        <w:t>ZAMAWIAJĄCY:</w:t>
      </w:r>
    </w:p>
    <w:p w:rsidR="0007588D" w:rsidRPr="009D0B08" w:rsidRDefault="0007588D" w:rsidP="0007588D">
      <w:pPr>
        <w:pStyle w:val="NormalnyWeb"/>
        <w:spacing w:after="0"/>
        <w:rPr>
          <w:rFonts w:ascii="Verdana" w:hAnsi="Verdana" w:cs="Tahoma"/>
          <w:b/>
          <w:bCs/>
          <w:sz w:val="20"/>
          <w:szCs w:val="20"/>
        </w:rPr>
      </w:pPr>
      <w:r>
        <w:rPr>
          <w:rFonts w:ascii="Verdana" w:hAnsi="Verdana" w:cs="Tahoma"/>
          <w:b/>
          <w:bCs/>
          <w:sz w:val="20"/>
          <w:szCs w:val="20"/>
        </w:rPr>
        <w:t>Toruńska Agencja Rozwoju Regionalnego S.A.</w:t>
      </w:r>
    </w:p>
    <w:p w:rsidR="0007588D" w:rsidRPr="009D0B08" w:rsidRDefault="0007588D" w:rsidP="0007588D">
      <w:pPr>
        <w:pStyle w:val="Tekstpodstawowy32"/>
        <w:numPr>
          <w:ilvl w:val="0"/>
          <w:numId w:val="14"/>
        </w:numPr>
        <w:tabs>
          <w:tab w:val="left" w:pos="360"/>
          <w:tab w:val="left" w:pos="2410"/>
        </w:tabs>
        <w:rPr>
          <w:rFonts w:ascii="Verdana" w:hAnsi="Verdana" w:cs="Tahoma"/>
          <w:b/>
          <w:sz w:val="20"/>
          <w:szCs w:val="20"/>
        </w:rPr>
      </w:pPr>
      <w:r w:rsidRPr="009D0B08">
        <w:rPr>
          <w:rFonts w:ascii="Verdana" w:hAnsi="Verdana" w:cs="Tahoma"/>
          <w:sz w:val="20"/>
          <w:szCs w:val="20"/>
        </w:rPr>
        <w:t xml:space="preserve">siedziba Zamawiającego: </w:t>
      </w:r>
      <w:r w:rsidRPr="009D0B08">
        <w:rPr>
          <w:rFonts w:ascii="Verdana" w:hAnsi="Verdana" w:cs="Tahoma"/>
          <w:b/>
          <w:sz w:val="20"/>
          <w:szCs w:val="20"/>
        </w:rPr>
        <w:t xml:space="preserve">ul. </w:t>
      </w:r>
      <w:r>
        <w:rPr>
          <w:rFonts w:ascii="Verdana" w:hAnsi="Verdana" w:cs="Tahoma"/>
          <w:b/>
          <w:sz w:val="20"/>
          <w:szCs w:val="20"/>
        </w:rPr>
        <w:t>Kopernika 4, 87-100 Toruń</w:t>
      </w:r>
    </w:p>
    <w:p w:rsidR="0007588D" w:rsidRPr="009D0B08" w:rsidRDefault="0007588D" w:rsidP="0007588D">
      <w:pPr>
        <w:pStyle w:val="Tekstpodstawowy32"/>
        <w:numPr>
          <w:ilvl w:val="0"/>
          <w:numId w:val="13"/>
        </w:numPr>
        <w:tabs>
          <w:tab w:val="left" w:pos="360"/>
          <w:tab w:val="left" w:pos="2410"/>
        </w:tabs>
        <w:ind w:left="360"/>
        <w:rPr>
          <w:rFonts w:ascii="Verdana" w:hAnsi="Verdana" w:cs="Tahoma"/>
          <w:b/>
          <w:sz w:val="20"/>
          <w:szCs w:val="20"/>
        </w:rPr>
      </w:pPr>
      <w:r w:rsidRPr="009D0B08">
        <w:rPr>
          <w:rFonts w:ascii="Verdana" w:hAnsi="Verdana" w:cs="Tahoma"/>
          <w:sz w:val="20"/>
          <w:szCs w:val="20"/>
        </w:rPr>
        <w:t xml:space="preserve">adres do korespondencji: </w:t>
      </w:r>
      <w:r w:rsidRPr="009D0B08">
        <w:rPr>
          <w:rFonts w:ascii="Verdana" w:hAnsi="Verdana" w:cs="Tahoma"/>
          <w:b/>
          <w:sz w:val="20"/>
          <w:szCs w:val="20"/>
        </w:rPr>
        <w:t>ul. Włocławska 167, 87 - 100 Toruń</w:t>
      </w:r>
    </w:p>
    <w:p w:rsidR="009D0B08" w:rsidRDefault="009D0B08" w:rsidP="009D0B08">
      <w:pPr>
        <w:rPr>
          <w:rFonts w:ascii="Verdana" w:hAnsi="Verdana" w:cs="Tahoma"/>
          <w:b/>
          <w:sz w:val="20"/>
          <w:szCs w:val="20"/>
        </w:rPr>
      </w:pPr>
    </w:p>
    <w:p w:rsidR="0007588D" w:rsidRPr="009D0B08" w:rsidRDefault="0007588D" w:rsidP="009D0B08">
      <w:pPr>
        <w:rPr>
          <w:rFonts w:ascii="Verdana" w:hAnsi="Verdana" w:cs="Tahoma"/>
          <w:b/>
          <w:sz w:val="20"/>
          <w:szCs w:val="20"/>
        </w:rPr>
      </w:pPr>
    </w:p>
    <w:p w:rsidR="009D0B08" w:rsidRPr="009D0B08" w:rsidRDefault="009D0B08" w:rsidP="009D0B08">
      <w:pPr>
        <w:rPr>
          <w:rFonts w:ascii="Verdana" w:hAnsi="Verdana" w:cs="Tahoma"/>
          <w:b/>
          <w:sz w:val="20"/>
          <w:szCs w:val="20"/>
        </w:rPr>
      </w:pPr>
    </w:p>
    <w:p w:rsidR="009D0B08" w:rsidRPr="009D0B08" w:rsidRDefault="009D0B08" w:rsidP="009D0B08">
      <w:pPr>
        <w:rPr>
          <w:rFonts w:ascii="Verdana" w:hAnsi="Verdana" w:cs="Tahoma"/>
          <w:b/>
          <w:sz w:val="20"/>
          <w:szCs w:val="20"/>
        </w:rPr>
      </w:pPr>
      <w:r w:rsidRPr="009D0B08">
        <w:rPr>
          <w:rFonts w:ascii="Verdana" w:hAnsi="Verdana" w:cs="Tahoma"/>
          <w:b/>
          <w:sz w:val="20"/>
          <w:szCs w:val="20"/>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540"/>
        <w:gridCol w:w="6120"/>
        <w:gridCol w:w="2432"/>
      </w:tblGrid>
      <w:tr w:rsidR="009D0B08" w:rsidRPr="009D0B08" w:rsidTr="009D0B08">
        <w:trPr>
          <w:cantSplit/>
        </w:trPr>
        <w:tc>
          <w:tcPr>
            <w:tcW w:w="54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l.p.</w:t>
            </w:r>
          </w:p>
        </w:tc>
        <w:tc>
          <w:tcPr>
            <w:tcW w:w="612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Nazwa(y) Wykonawcy(ów)</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Adres(y) Wykonawcy(ów)</w:t>
            </w:r>
          </w:p>
        </w:tc>
      </w:tr>
      <w:tr w:rsidR="009D0B08" w:rsidRPr="009D0B08" w:rsidTr="009D0B08">
        <w:trPr>
          <w:cantSplit/>
        </w:trPr>
        <w:tc>
          <w:tcPr>
            <w:tcW w:w="54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p w:rsidR="009D0B08" w:rsidRPr="009D0B08" w:rsidRDefault="009D0B08" w:rsidP="009D0B08">
            <w:pPr>
              <w:jc w:val="both"/>
              <w:rPr>
                <w:rFonts w:ascii="Verdana" w:hAnsi="Verdana" w:cs="Tahoma"/>
                <w:sz w:val="20"/>
                <w:szCs w:val="20"/>
                <w:lang w:val="de-DE"/>
              </w:rPr>
            </w:pPr>
          </w:p>
        </w:tc>
        <w:tc>
          <w:tcPr>
            <w:tcW w:w="612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r>
      <w:tr w:rsidR="009D0B08" w:rsidRPr="009D0B08" w:rsidTr="009D0B08">
        <w:trPr>
          <w:cantSplit/>
        </w:trPr>
        <w:tc>
          <w:tcPr>
            <w:tcW w:w="54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p w:rsidR="009D0B08" w:rsidRPr="009D0B08" w:rsidRDefault="009D0B08" w:rsidP="009D0B08">
            <w:pPr>
              <w:jc w:val="both"/>
              <w:rPr>
                <w:rFonts w:ascii="Verdana" w:hAnsi="Verdana" w:cs="Tahoma"/>
                <w:sz w:val="20"/>
                <w:szCs w:val="20"/>
                <w:lang w:val="de-DE"/>
              </w:rPr>
            </w:pPr>
          </w:p>
        </w:tc>
        <w:tc>
          <w:tcPr>
            <w:tcW w:w="612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r>
    </w:tbl>
    <w:p w:rsidR="0007588D" w:rsidRDefault="0007588D" w:rsidP="009D0B08">
      <w:pPr>
        <w:pStyle w:val="Tekstpodstawowy21"/>
        <w:rPr>
          <w:rFonts w:ascii="Verdana" w:hAnsi="Verdana" w:cs="Tahoma"/>
          <w:sz w:val="20"/>
          <w:szCs w:val="20"/>
          <w:lang w:eastAsia="pl-PL"/>
        </w:rPr>
      </w:pPr>
    </w:p>
    <w:p w:rsidR="009D0B08" w:rsidRPr="009D0B08" w:rsidRDefault="009D0B08" w:rsidP="009D0B08">
      <w:pPr>
        <w:pStyle w:val="Tekstpodstawowy21"/>
        <w:rPr>
          <w:rFonts w:ascii="Verdana" w:hAnsi="Verdana" w:cs="Tahoma"/>
          <w:sz w:val="20"/>
          <w:szCs w:val="20"/>
        </w:rPr>
      </w:pPr>
      <w:r w:rsidRPr="009D0B08">
        <w:rPr>
          <w:rFonts w:ascii="Verdana" w:hAnsi="Verdana" w:cs="Tahoma"/>
          <w:sz w:val="20"/>
          <w:szCs w:val="20"/>
        </w:rPr>
        <w:t xml:space="preserve">Stosownie do treści art. 50 w zw. z art. 22 ust. 1 ustawy z dnia 29 stycznia 2004 r. Prawo zamówień publicznych (tekst jednolity </w:t>
      </w:r>
      <w:proofErr w:type="spellStart"/>
      <w:r w:rsidRPr="009D0B08">
        <w:rPr>
          <w:rFonts w:ascii="Verdana" w:hAnsi="Verdana" w:cs="Tahoma"/>
          <w:sz w:val="20"/>
          <w:szCs w:val="20"/>
        </w:rPr>
        <w:t>Dz.U</w:t>
      </w:r>
      <w:proofErr w:type="spellEnd"/>
      <w:r w:rsidRPr="009D0B08">
        <w:rPr>
          <w:rFonts w:ascii="Verdana" w:hAnsi="Verdana" w:cs="Tahoma"/>
          <w:sz w:val="20"/>
          <w:szCs w:val="20"/>
        </w:rPr>
        <w:t>. 2010 nr 113 poz. 759 z późniejszymi zmianami):</w:t>
      </w:r>
    </w:p>
    <w:p w:rsidR="009D0B08" w:rsidRDefault="009D0B08" w:rsidP="009D0B08">
      <w:pPr>
        <w:pStyle w:val="Tekstpodstawowy21"/>
        <w:rPr>
          <w:rFonts w:ascii="Verdana" w:hAnsi="Verdana" w:cs="Tahoma"/>
          <w:sz w:val="20"/>
          <w:szCs w:val="20"/>
        </w:rPr>
      </w:pPr>
    </w:p>
    <w:p w:rsidR="0007588D" w:rsidRPr="009D0B08" w:rsidRDefault="0007588D" w:rsidP="009D0B08">
      <w:pPr>
        <w:pStyle w:val="Tekstpodstawowy21"/>
        <w:rPr>
          <w:rFonts w:ascii="Verdana" w:hAnsi="Verdana" w:cs="Tahoma"/>
          <w:sz w:val="20"/>
          <w:szCs w:val="20"/>
        </w:rPr>
      </w:pPr>
    </w:p>
    <w:p w:rsidR="009D0B08" w:rsidRPr="009D0B08" w:rsidRDefault="009D0B08" w:rsidP="009D0B08">
      <w:pPr>
        <w:pStyle w:val="Tekstpodstawowy21"/>
        <w:jc w:val="center"/>
        <w:rPr>
          <w:rFonts w:ascii="Verdana" w:hAnsi="Verdana" w:cs="Tahoma"/>
          <w:b/>
          <w:sz w:val="20"/>
          <w:szCs w:val="20"/>
        </w:rPr>
      </w:pPr>
      <w:r w:rsidRPr="009D0B08">
        <w:rPr>
          <w:rFonts w:ascii="Verdana" w:hAnsi="Verdana" w:cs="Tahoma"/>
          <w:b/>
          <w:sz w:val="20"/>
          <w:szCs w:val="20"/>
        </w:rPr>
        <w:t>OŚWIADCZAM(Y), ŻE:</w:t>
      </w:r>
    </w:p>
    <w:p w:rsidR="009D0B08" w:rsidRPr="009D0B08" w:rsidRDefault="009D0B08" w:rsidP="009D0B08">
      <w:pPr>
        <w:pStyle w:val="Tekstpodstawowy21"/>
        <w:rPr>
          <w:rFonts w:ascii="Verdana" w:hAnsi="Verdana" w:cs="Tahoma"/>
          <w:sz w:val="20"/>
          <w:szCs w:val="20"/>
        </w:rPr>
      </w:pPr>
    </w:p>
    <w:p w:rsidR="0007588D" w:rsidRDefault="0007588D" w:rsidP="009D0B08">
      <w:pPr>
        <w:jc w:val="both"/>
        <w:rPr>
          <w:rFonts w:ascii="Verdana" w:hAnsi="Verdana" w:cs="Tahoma"/>
          <w:sz w:val="20"/>
          <w:szCs w:val="20"/>
        </w:rPr>
      </w:pPr>
    </w:p>
    <w:p w:rsidR="009D0B08" w:rsidRPr="009D0B08" w:rsidRDefault="009D0B08" w:rsidP="009D0B08">
      <w:pPr>
        <w:jc w:val="both"/>
        <w:rPr>
          <w:rFonts w:ascii="Verdana" w:hAnsi="Verdana" w:cs="Tahoma"/>
          <w:sz w:val="20"/>
          <w:szCs w:val="20"/>
        </w:rPr>
      </w:pPr>
      <w:r w:rsidRPr="009D0B08">
        <w:rPr>
          <w:rFonts w:ascii="Verdana" w:hAnsi="Verdana" w:cs="Tahoma"/>
          <w:sz w:val="20"/>
          <w:szCs w:val="20"/>
        </w:rPr>
        <w:t>Spełniam(y) warunki udziału w postępowaniu o udzielenie wymienionego wyżej zamówienia publicznego”, tj.:</w:t>
      </w:r>
    </w:p>
    <w:p w:rsidR="009D0B08" w:rsidRPr="009D0B08" w:rsidRDefault="009D0B08" w:rsidP="009D0B08">
      <w:pPr>
        <w:jc w:val="both"/>
        <w:rPr>
          <w:rFonts w:ascii="Verdana" w:hAnsi="Verdana" w:cs="Tahoma"/>
          <w:b/>
          <w:sz w:val="20"/>
          <w:szCs w:val="20"/>
        </w:rPr>
      </w:pPr>
    </w:p>
    <w:p w:rsidR="009D0B08" w:rsidRPr="009D0B08" w:rsidRDefault="009D0B08" w:rsidP="009D0B08">
      <w:pPr>
        <w:numPr>
          <w:ilvl w:val="0"/>
          <w:numId w:val="17"/>
        </w:numPr>
        <w:tabs>
          <w:tab w:val="left" w:pos="360"/>
        </w:tabs>
        <w:suppressAutoHyphens/>
        <w:ind w:left="360"/>
        <w:jc w:val="both"/>
        <w:rPr>
          <w:rFonts w:ascii="Verdana" w:hAnsi="Verdana" w:cs="Tahoma"/>
          <w:sz w:val="20"/>
          <w:szCs w:val="20"/>
        </w:rPr>
      </w:pPr>
      <w:r w:rsidRPr="009D0B08">
        <w:rPr>
          <w:rFonts w:ascii="Verdana" w:hAnsi="Verdana" w:cs="Tahoma"/>
          <w:sz w:val="20"/>
          <w:szCs w:val="20"/>
        </w:rPr>
        <w:t>Posiadam(y)  uprawnienia do wykonywania działalności lub czynności objętych niniejszym zamówieniem, jeżeli przepisy prawa nakładają obowiązek ich posiadania,</w:t>
      </w:r>
    </w:p>
    <w:p w:rsidR="009D0B08" w:rsidRPr="009D0B08" w:rsidRDefault="009D0B08" w:rsidP="009D0B08">
      <w:pPr>
        <w:ind w:left="360"/>
        <w:jc w:val="both"/>
        <w:rPr>
          <w:rFonts w:ascii="Verdana" w:hAnsi="Verdana" w:cs="Tahoma"/>
          <w:sz w:val="20"/>
          <w:szCs w:val="20"/>
        </w:rPr>
      </w:pPr>
    </w:p>
    <w:p w:rsidR="009D0B08" w:rsidRPr="009D0B08" w:rsidRDefault="009D0B08" w:rsidP="009D0B08">
      <w:pPr>
        <w:numPr>
          <w:ilvl w:val="0"/>
          <w:numId w:val="17"/>
        </w:numPr>
        <w:tabs>
          <w:tab w:val="left" w:pos="360"/>
        </w:tabs>
        <w:suppressAutoHyphens/>
        <w:ind w:left="360"/>
        <w:jc w:val="both"/>
        <w:rPr>
          <w:rFonts w:ascii="Verdana" w:hAnsi="Verdana" w:cs="Tahoma"/>
          <w:sz w:val="20"/>
          <w:szCs w:val="20"/>
        </w:rPr>
      </w:pPr>
      <w:r w:rsidRPr="009D0B08">
        <w:rPr>
          <w:rFonts w:ascii="Verdana" w:hAnsi="Verdana" w:cs="Tahoma"/>
          <w:sz w:val="20"/>
          <w:szCs w:val="20"/>
        </w:rPr>
        <w:t>Posiadam(y)  niezbędną do realizacji zamówienia wiedzę i doświadczenie,</w:t>
      </w:r>
    </w:p>
    <w:p w:rsidR="009D0B08" w:rsidRPr="009D0B08" w:rsidRDefault="009D0B08" w:rsidP="009D0B08">
      <w:pPr>
        <w:jc w:val="both"/>
        <w:rPr>
          <w:rFonts w:ascii="Verdana" w:hAnsi="Verdana" w:cs="Tahoma"/>
          <w:sz w:val="20"/>
          <w:szCs w:val="20"/>
        </w:rPr>
      </w:pPr>
    </w:p>
    <w:p w:rsidR="009D0B08" w:rsidRPr="009D0B08" w:rsidRDefault="009D0B08" w:rsidP="009D0B08">
      <w:pPr>
        <w:numPr>
          <w:ilvl w:val="0"/>
          <w:numId w:val="17"/>
        </w:numPr>
        <w:tabs>
          <w:tab w:val="left" w:pos="360"/>
        </w:tabs>
        <w:suppressAutoHyphens/>
        <w:ind w:left="360"/>
        <w:jc w:val="both"/>
        <w:rPr>
          <w:rFonts w:ascii="Verdana" w:hAnsi="Verdana" w:cs="Tahoma"/>
          <w:sz w:val="20"/>
          <w:szCs w:val="20"/>
        </w:rPr>
      </w:pPr>
      <w:r w:rsidRPr="009D0B08">
        <w:rPr>
          <w:rFonts w:ascii="Verdana" w:hAnsi="Verdana" w:cs="Tahoma"/>
          <w:sz w:val="20"/>
          <w:szCs w:val="20"/>
        </w:rPr>
        <w:t>Dysponuję(</w:t>
      </w:r>
      <w:proofErr w:type="spellStart"/>
      <w:r w:rsidRPr="009D0B08">
        <w:rPr>
          <w:rFonts w:ascii="Verdana" w:hAnsi="Verdana" w:cs="Tahoma"/>
          <w:sz w:val="20"/>
          <w:szCs w:val="20"/>
        </w:rPr>
        <w:t>emy</w:t>
      </w:r>
      <w:proofErr w:type="spellEnd"/>
      <w:r w:rsidRPr="009D0B08">
        <w:rPr>
          <w:rFonts w:ascii="Verdana" w:hAnsi="Verdana" w:cs="Tahoma"/>
          <w:sz w:val="20"/>
          <w:szCs w:val="20"/>
        </w:rPr>
        <w:t>) odpowiednim potencjałem technicznym oraz osobami zdolnymi do wykonania zamówienia,</w:t>
      </w:r>
    </w:p>
    <w:p w:rsidR="009D0B08" w:rsidRPr="009D0B08" w:rsidRDefault="009D0B08" w:rsidP="009D0B08">
      <w:pPr>
        <w:jc w:val="both"/>
        <w:rPr>
          <w:rFonts w:ascii="Verdana" w:hAnsi="Verdana" w:cs="Tahoma"/>
          <w:sz w:val="20"/>
          <w:szCs w:val="20"/>
        </w:rPr>
      </w:pPr>
    </w:p>
    <w:p w:rsidR="009D0B08" w:rsidRPr="009D0B08" w:rsidRDefault="009D0B08" w:rsidP="009D0B08">
      <w:pPr>
        <w:numPr>
          <w:ilvl w:val="0"/>
          <w:numId w:val="17"/>
        </w:numPr>
        <w:tabs>
          <w:tab w:val="left" w:pos="360"/>
        </w:tabs>
        <w:suppressAutoHyphens/>
        <w:ind w:left="360"/>
        <w:jc w:val="both"/>
        <w:rPr>
          <w:rFonts w:ascii="Verdana" w:hAnsi="Verdana" w:cs="Tahoma"/>
          <w:sz w:val="20"/>
          <w:szCs w:val="20"/>
        </w:rPr>
      </w:pPr>
      <w:r w:rsidRPr="009D0B08">
        <w:rPr>
          <w:rFonts w:ascii="Verdana" w:hAnsi="Verdana" w:cs="Tahoma"/>
          <w:sz w:val="20"/>
          <w:szCs w:val="20"/>
        </w:rPr>
        <w:t>Znajduję(</w:t>
      </w:r>
      <w:proofErr w:type="spellStart"/>
      <w:r w:rsidRPr="009D0B08">
        <w:rPr>
          <w:rFonts w:ascii="Verdana" w:hAnsi="Verdana" w:cs="Tahoma"/>
          <w:sz w:val="20"/>
          <w:szCs w:val="20"/>
        </w:rPr>
        <w:t>emy</w:t>
      </w:r>
      <w:proofErr w:type="spellEnd"/>
      <w:r w:rsidRPr="009D0B08">
        <w:rPr>
          <w:rFonts w:ascii="Verdana" w:hAnsi="Verdana" w:cs="Tahoma"/>
          <w:sz w:val="20"/>
          <w:szCs w:val="20"/>
        </w:rPr>
        <w:t>) się w sytuacji ekonomicznej i finansowej zapewniającej wykonanie niniejszego zamówienia.</w:t>
      </w:r>
    </w:p>
    <w:p w:rsidR="009D0B08" w:rsidRPr="009D0B08" w:rsidRDefault="009D0B08" w:rsidP="009D0B08">
      <w:pPr>
        <w:pStyle w:val="Akapitzlist"/>
        <w:rPr>
          <w:rFonts w:ascii="Verdana" w:hAnsi="Verdana" w:cs="Tahoma"/>
          <w:sz w:val="20"/>
          <w:szCs w:val="20"/>
        </w:rPr>
      </w:pPr>
    </w:p>
    <w:p w:rsidR="009D0B08" w:rsidRPr="009D0B08" w:rsidRDefault="009D0B08" w:rsidP="009D0B08">
      <w:pPr>
        <w:ind w:left="360"/>
        <w:jc w:val="both"/>
        <w:rPr>
          <w:rFonts w:ascii="Verdana" w:hAnsi="Verdana" w:cs="Tahoma"/>
          <w:sz w:val="20"/>
          <w:szCs w:val="20"/>
        </w:rPr>
      </w:pPr>
    </w:p>
    <w:p w:rsidR="009D0B08" w:rsidRPr="009D0B08" w:rsidRDefault="009D0B08" w:rsidP="009D0B08">
      <w:pPr>
        <w:jc w:val="both"/>
        <w:rPr>
          <w:rFonts w:ascii="Verdana" w:hAnsi="Verdana" w:cs="Tahoma"/>
          <w:b/>
          <w:sz w:val="20"/>
          <w:szCs w:val="20"/>
        </w:rPr>
      </w:pPr>
      <w:r w:rsidRPr="009D0B08">
        <w:rPr>
          <w:rFonts w:ascii="Verdana" w:hAnsi="Verdana" w:cs="Tahoma"/>
          <w:b/>
          <w:sz w:val="20"/>
          <w:szCs w:val="20"/>
        </w:rPr>
        <w:t>PODPIS(Y):</w:t>
      </w:r>
    </w:p>
    <w:tbl>
      <w:tblPr>
        <w:tblW w:w="10065" w:type="dxa"/>
        <w:tblInd w:w="-214" w:type="dxa"/>
        <w:tblLayout w:type="fixed"/>
        <w:tblCellMar>
          <w:left w:w="70" w:type="dxa"/>
          <w:right w:w="70" w:type="dxa"/>
        </w:tblCellMar>
        <w:tblLook w:val="0000" w:firstRow="0" w:lastRow="0" w:firstColumn="0" w:lastColumn="0" w:noHBand="0" w:noVBand="0"/>
      </w:tblPr>
      <w:tblGrid>
        <w:gridCol w:w="568"/>
        <w:gridCol w:w="2126"/>
        <w:gridCol w:w="2126"/>
        <w:gridCol w:w="1985"/>
        <w:gridCol w:w="1843"/>
        <w:gridCol w:w="1417"/>
      </w:tblGrid>
      <w:tr w:rsidR="009D0B08" w:rsidRPr="009D0B08" w:rsidTr="0007588D">
        <w:tc>
          <w:tcPr>
            <w:tcW w:w="568"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l.p.</w:t>
            </w: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Nazwa(y) Wykonawcy(ów)</w:t>
            </w: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 xml:space="preserve">Nazwisko i imię </w:t>
            </w:r>
          </w:p>
          <w:p w:rsidR="009D0B08" w:rsidRPr="009D0B08" w:rsidRDefault="009D0B08" w:rsidP="009D0B08">
            <w:pPr>
              <w:jc w:val="center"/>
              <w:rPr>
                <w:rFonts w:ascii="Verdana" w:hAnsi="Verdana" w:cs="Tahoma"/>
                <w:sz w:val="20"/>
                <w:szCs w:val="20"/>
              </w:rPr>
            </w:pPr>
            <w:r w:rsidRPr="009D0B08">
              <w:rPr>
                <w:rFonts w:ascii="Verdana" w:hAnsi="Verdana" w:cs="Tahoma"/>
                <w:sz w:val="20"/>
                <w:szCs w:val="20"/>
              </w:rPr>
              <w:t>osoby (osób) upoważnionej(</w:t>
            </w:r>
            <w:proofErr w:type="spellStart"/>
            <w:r w:rsidRPr="009D0B08">
              <w:rPr>
                <w:rFonts w:ascii="Verdana" w:hAnsi="Verdana" w:cs="Tahoma"/>
                <w:sz w:val="20"/>
                <w:szCs w:val="20"/>
              </w:rPr>
              <w:t>ych</w:t>
            </w:r>
            <w:proofErr w:type="spellEnd"/>
            <w:r w:rsidRPr="009D0B08">
              <w:rPr>
                <w:rFonts w:ascii="Verdana" w:hAnsi="Verdana" w:cs="Tahoma"/>
                <w:sz w:val="20"/>
                <w:szCs w:val="20"/>
              </w:rPr>
              <w:t>) do podpisania niniejszego oświadczenie w imieniu Wykonawcy(ów)</w:t>
            </w:r>
          </w:p>
        </w:tc>
        <w:tc>
          <w:tcPr>
            <w:tcW w:w="1985"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Podpis(y) osoby(osób) upoważnionej(</w:t>
            </w:r>
            <w:proofErr w:type="spellStart"/>
            <w:r w:rsidRPr="009D0B08">
              <w:rPr>
                <w:rFonts w:ascii="Verdana" w:hAnsi="Verdana" w:cs="Tahoma"/>
                <w:sz w:val="20"/>
                <w:szCs w:val="20"/>
              </w:rPr>
              <w:t>ych</w:t>
            </w:r>
            <w:proofErr w:type="spellEnd"/>
            <w:r w:rsidRPr="009D0B08">
              <w:rPr>
                <w:rFonts w:ascii="Verdana" w:hAnsi="Verdana" w:cs="Tahoma"/>
                <w:sz w:val="20"/>
                <w:szCs w:val="20"/>
              </w:rPr>
              <w:t>) do podpisania niniejszego oświadczenia w imieniu Wykonawcy(ów)</w:t>
            </w:r>
          </w:p>
        </w:tc>
        <w:tc>
          <w:tcPr>
            <w:tcW w:w="1843"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Pieczęć(</w:t>
            </w:r>
            <w:proofErr w:type="spellStart"/>
            <w:r w:rsidRPr="009D0B08">
              <w:rPr>
                <w:rFonts w:ascii="Verdana" w:hAnsi="Verdana" w:cs="Tahoma"/>
                <w:sz w:val="20"/>
                <w:szCs w:val="20"/>
              </w:rPr>
              <w:t>cie</w:t>
            </w:r>
            <w:proofErr w:type="spellEnd"/>
            <w:r w:rsidRPr="009D0B08">
              <w:rPr>
                <w:rFonts w:ascii="Verdana" w:hAnsi="Verdana" w:cs="Tahoma"/>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Miejscowość</w:t>
            </w:r>
          </w:p>
          <w:p w:rsidR="009D0B08" w:rsidRPr="009D0B08" w:rsidRDefault="009D0B08" w:rsidP="009D0B08">
            <w:pPr>
              <w:jc w:val="center"/>
              <w:rPr>
                <w:rFonts w:ascii="Verdana" w:hAnsi="Verdana" w:cs="Tahoma"/>
                <w:sz w:val="20"/>
                <w:szCs w:val="20"/>
              </w:rPr>
            </w:pPr>
            <w:r w:rsidRPr="009D0B08">
              <w:rPr>
                <w:rFonts w:ascii="Verdana" w:hAnsi="Verdana" w:cs="Tahoma"/>
                <w:sz w:val="20"/>
                <w:szCs w:val="20"/>
              </w:rPr>
              <w:t>i  data</w:t>
            </w:r>
          </w:p>
        </w:tc>
      </w:tr>
      <w:tr w:rsidR="009D0B08" w:rsidRPr="009D0B08" w:rsidTr="0007588D">
        <w:tc>
          <w:tcPr>
            <w:tcW w:w="568"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1)</w:t>
            </w:r>
          </w:p>
          <w:p w:rsidR="009D0B08" w:rsidRPr="009D0B08" w:rsidRDefault="009D0B08" w:rsidP="009D0B08">
            <w:pPr>
              <w:jc w:val="both"/>
              <w:rPr>
                <w:rFonts w:ascii="Verdana" w:hAnsi="Verdana" w:cs="Tahoma"/>
                <w:sz w:val="20"/>
                <w:szCs w:val="20"/>
              </w:rPr>
            </w:pPr>
          </w:p>
          <w:p w:rsidR="009D0B08" w:rsidRPr="009D0B08" w:rsidRDefault="009D0B08" w:rsidP="009D0B08">
            <w:pPr>
              <w:jc w:val="both"/>
              <w:rPr>
                <w:rFonts w:ascii="Verdana" w:hAnsi="Verdana" w:cs="Tahoma"/>
                <w:sz w:val="20"/>
                <w:szCs w:val="20"/>
              </w:rPr>
            </w:pP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ind w:firstLine="708"/>
              <w:jc w:val="both"/>
              <w:rPr>
                <w:rFonts w:ascii="Verdana" w:hAnsi="Verdana" w:cs="Tahoma"/>
                <w:sz w:val="20"/>
                <w:szCs w:val="20"/>
              </w:rPr>
            </w:pPr>
          </w:p>
        </w:tc>
        <w:tc>
          <w:tcPr>
            <w:tcW w:w="1985"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r>
      <w:tr w:rsidR="009D0B08" w:rsidRPr="009D0B08" w:rsidTr="0007588D">
        <w:tc>
          <w:tcPr>
            <w:tcW w:w="568"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2)</w:t>
            </w:r>
          </w:p>
          <w:p w:rsidR="009D0B08" w:rsidRPr="009D0B08" w:rsidRDefault="009D0B08" w:rsidP="009D0B08">
            <w:pPr>
              <w:jc w:val="both"/>
              <w:rPr>
                <w:rFonts w:ascii="Verdana" w:hAnsi="Verdana" w:cs="Tahoma"/>
                <w:sz w:val="20"/>
                <w:szCs w:val="20"/>
              </w:rPr>
            </w:pPr>
          </w:p>
          <w:p w:rsidR="009D0B08" w:rsidRPr="009D0B08" w:rsidRDefault="009D0B08" w:rsidP="009D0B08">
            <w:pPr>
              <w:jc w:val="both"/>
              <w:rPr>
                <w:rFonts w:ascii="Verdana" w:hAnsi="Verdana" w:cs="Tahoma"/>
                <w:sz w:val="20"/>
                <w:szCs w:val="20"/>
              </w:rPr>
            </w:pP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985"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843"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r>
    </w:tbl>
    <w:p w:rsidR="009D0B08" w:rsidRPr="009D0B08" w:rsidRDefault="009D0B08" w:rsidP="009D0B08">
      <w:pPr>
        <w:jc w:val="both"/>
        <w:rPr>
          <w:rFonts w:ascii="Verdana" w:hAnsi="Verdana" w:cs="Tahoma"/>
          <w:b/>
          <w:sz w:val="20"/>
          <w:szCs w:val="20"/>
        </w:rPr>
      </w:pPr>
    </w:p>
    <w:p w:rsidR="009D0B08" w:rsidRPr="009D0B08" w:rsidRDefault="009D0B08" w:rsidP="009D0B08">
      <w:pPr>
        <w:jc w:val="both"/>
        <w:rPr>
          <w:rFonts w:ascii="Verdana" w:hAnsi="Verdana" w:cs="Tahoma"/>
          <w:b/>
          <w:sz w:val="20"/>
          <w:szCs w:val="20"/>
        </w:rPr>
      </w:pPr>
    </w:p>
    <w:p w:rsidR="009D0B08" w:rsidRPr="009D0B08" w:rsidRDefault="009D0B08" w:rsidP="009D0B08">
      <w:pPr>
        <w:spacing w:after="200" w:line="276" w:lineRule="auto"/>
        <w:rPr>
          <w:rFonts w:ascii="Verdana" w:hAnsi="Verdana" w:cs="Tahoma"/>
          <w:sz w:val="20"/>
          <w:szCs w:val="20"/>
        </w:rPr>
      </w:pPr>
      <w:r w:rsidRPr="009D0B08">
        <w:rPr>
          <w:rFonts w:ascii="Verdana" w:hAnsi="Verdana" w:cs="Tahoma"/>
          <w:sz w:val="20"/>
          <w:szCs w:val="20"/>
        </w:rPr>
        <w:br w:type="page"/>
      </w:r>
    </w:p>
    <w:p w:rsidR="009D0B08" w:rsidRPr="009D0B08" w:rsidRDefault="009D0B08" w:rsidP="009D0B08">
      <w:pPr>
        <w:pStyle w:val="Nagwek4"/>
        <w:keepLines w:val="0"/>
        <w:pageBreakBefore/>
        <w:spacing w:before="0"/>
        <w:jc w:val="both"/>
        <w:textAlignment w:val="top"/>
        <w:rPr>
          <w:rFonts w:ascii="Verdana" w:eastAsia="Times New Roman" w:hAnsi="Verdana" w:cs="Tahoma"/>
          <w:bCs w:val="0"/>
          <w:i w:val="0"/>
          <w:iCs w:val="0"/>
          <w:color w:val="000000"/>
          <w:sz w:val="20"/>
        </w:rPr>
      </w:pPr>
      <w:r w:rsidRPr="009D0B08">
        <w:rPr>
          <w:rFonts w:ascii="Verdana" w:hAnsi="Verdana" w:cs="Tahoma"/>
          <w:i w:val="0"/>
          <w:color w:val="auto"/>
          <w:sz w:val="20"/>
        </w:rPr>
        <w:t xml:space="preserve">Załącznik nr 3 – Wzór oświadczenia o braku podstaw do wykluczenia Wykonawcy z postępowania na podstawie art. 24 ust. 1. ustawy </w:t>
      </w:r>
      <w:proofErr w:type="spellStart"/>
      <w:r w:rsidRPr="009D0B08">
        <w:rPr>
          <w:rFonts w:ascii="Verdana" w:hAnsi="Verdana" w:cs="Tahoma"/>
          <w:i w:val="0"/>
          <w:color w:val="auto"/>
          <w:sz w:val="20"/>
        </w:rPr>
        <w:t>Pzp</w:t>
      </w:r>
      <w:proofErr w:type="spellEnd"/>
      <w:r w:rsidRPr="009D0B08">
        <w:rPr>
          <w:rFonts w:ascii="Verdana" w:eastAsia="Times New Roman" w:hAnsi="Verdana" w:cs="Tahoma"/>
          <w:bCs w:val="0"/>
          <w:i w:val="0"/>
          <w:iCs w:val="0"/>
          <w:color w:val="000000"/>
          <w:sz w:val="20"/>
        </w:rPr>
        <w:t xml:space="preserve"> </w:t>
      </w:r>
    </w:p>
    <w:p w:rsidR="009D0B08" w:rsidRPr="009D0B08" w:rsidRDefault="009D0B08" w:rsidP="009D0B08">
      <w:pPr>
        <w:spacing w:after="200" w:line="276" w:lineRule="auto"/>
        <w:rPr>
          <w:rFonts w:ascii="Verdana" w:hAnsi="Verdana" w:cs="Tahoma"/>
          <w:b/>
          <w:sz w:val="20"/>
          <w:szCs w:val="20"/>
        </w:rPr>
      </w:pPr>
    </w:p>
    <w:p w:rsidR="009D0B08" w:rsidRPr="009D0B08" w:rsidRDefault="009D0B08" w:rsidP="009D0B08">
      <w:pPr>
        <w:pStyle w:val="Default"/>
        <w:rPr>
          <w:i/>
          <w:sz w:val="20"/>
          <w:szCs w:val="20"/>
        </w:rPr>
      </w:pPr>
      <w:r w:rsidRPr="009D0B08">
        <w:rPr>
          <w:i/>
          <w:sz w:val="20"/>
          <w:szCs w:val="20"/>
        </w:rPr>
        <w:t xml:space="preserve">Nr referencyjny nadany sprawie przez Zamawiającego: </w:t>
      </w:r>
    </w:p>
    <w:p w:rsidR="0007588D" w:rsidRDefault="009D0B08" w:rsidP="009D0B08">
      <w:pPr>
        <w:pStyle w:val="Default"/>
        <w:rPr>
          <w:i/>
          <w:sz w:val="20"/>
          <w:szCs w:val="20"/>
        </w:rPr>
      </w:pPr>
      <w:r w:rsidRPr="009D0B08">
        <w:rPr>
          <w:rFonts w:cs="Arial"/>
          <w:i/>
          <w:sz w:val="20"/>
          <w:szCs w:val="20"/>
        </w:rPr>
        <w:t>TARR/Gwarancja/POKL_6.2/1/2012</w:t>
      </w:r>
    </w:p>
    <w:p w:rsidR="007A101A" w:rsidRDefault="007A101A" w:rsidP="009D0B08">
      <w:pPr>
        <w:pStyle w:val="Default"/>
        <w:rPr>
          <w:i/>
          <w:sz w:val="20"/>
          <w:szCs w:val="20"/>
        </w:rPr>
      </w:pPr>
    </w:p>
    <w:p w:rsidR="007A101A" w:rsidRPr="009D0B08" w:rsidRDefault="007A101A" w:rsidP="009D0B08">
      <w:pPr>
        <w:pStyle w:val="Default"/>
        <w:rPr>
          <w:i/>
          <w:sz w:val="20"/>
          <w:szCs w:val="20"/>
        </w:rPr>
      </w:pP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r w:rsidRPr="009D0B08">
        <w:rPr>
          <w:rFonts w:ascii="Verdana" w:hAnsi="Verdana" w:cs="Tahoma"/>
          <w:sz w:val="20"/>
          <w:szCs w:val="20"/>
        </w:rPr>
        <w:t>DLA</w:t>
      </w: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r w:rsidRPr="009D0B08">
        <w:rPr>
          <w:rFonts w:ascii="Verdana" w:hAnsi="Verdana" w:cs="Tahoma"/>
          <w:sz w:val="20"/>
          <w:szCs w:val="20"/>
        </w:rPr>
        <w:t>PRZETARGU NIEOGRANICZONEGO NA</w:t>
      </w:r>
    </w:p>
    <w:p w:rsidR="009D0B08" w:rsidRPr="009D0B08" w:rsidRDefault="009D0B08" w:rsidP="009D0B08">
      <w:pPr>
        <w:pStyle w:val="Akapitzlist"/>
        <w:numPr>
          <w:ilvl w:val="0"/>
          <w:numId w:val="15"/>
        </w:numPr>
        <w:suppressAutoHyphens/>
        <w:spacing w:after="0" w:line="240" w:lineRule="auto"/>
        <w:contextualSpacing w:val="0"/>
        <w:jc w:val="center"/>
        <w:rPr>
          <w:rFonts w:ascii="Verdana" w:hAnsi="Verdana" w:cs="Tahoma"/>
          <w:sz w:val="20"/>
          <w:szCs w:val="20"/>
        </w:rPr>
      </w:pPr>
    </w:p>
    <w:p w:rsidR="009D0B08" w:rsidRPr="007A101A" w:rsidRDefault="0007588D" w:rsidP="009D0B08">
      <w:pPr>
        <w:pStyle w:val="Akapitzlist"/>
        <w:numPr>
          <w:ilvl w:val="0"/>
          <w:numId w:val="15"/>
        </w:numPr>
        <w:jc w:val="center"/>
        <w:rPr>
          <w:rFonts w:ascii="Verdana" w:hAnsi="Verdana" w:cs="Arial"/>
          <w:b/>
          <w:color w:val="000000"/>
          <w:sz w:val="20"/>
          <w:szCs w:val="20"/>
        </w:rPr>
      </w:pPr>
      <w:r w:rsidRPr="0007588D">
        <w:rPr>
          <w:rFonts w:ascii="Verdana" w:hAnsi="Verdana" w:cs="Arial"/>
          <w:b/>
          <w:color w:val="000000"/>
          <w:sz w:val="20"/>
          <w:szCs w:val="20"/>
        </w:rPr>
        <w:t>Gwarancję bankową lub ubezpieczeniową dla zabezpieczenia realizacji projektu „Masz pomysł – załóż firmę” w ramach Programu Operacyjnego Kapitał Ludzki; działanie 6.2: Wsparcie oraz promocja przedsiębiorczości i samozatrudnienia – II etap</w:t>
      </w:r>
    </w:p>
    <w:p w:rsidR="009D0B08" w:rsidRDefault="009D0B08" w:rsidP="009D0B08">
      <w:pPr>
        <w:rPr>
          <w:rFonts w:ascii="Verdana" w:hAnsi="Verdana" w:cs="Tahoma"/>
          <w:b/>
          <w:sz w:val="20"/>
          <w:szCs w:val="20"/>
        </w:rPr>
      </w:pPr>
    </w:p>
    <w:p w:rsidR="007A101A" w:rsidRPr="009D0B08" w:rsidRDefault="007A101A" w:rsidP="009D0B08">
      <w:pPr>
        <w:rPr>
          <w:rFonts w:ascii="Verdana" w:hAnsi="Verdana" w:cs="Tahoma"/>
          <w:b/>
          <w:sz w:val="20"/>
          <w:szCs w:val="20"/>
        </w:rPr>
      </w:pPr>
    </w:p>
    <w:p w:rsidR="009D0B08" w:rsidRPr="009D0B08" w:rsidRDefault="009D0B08" w:rsidP="009D0B08">
      <w:pPr>
        <w:rPr>
          <w:rFonts w:ascii="Verdana" w:hAnsi="Verdana" w:cs="Tahoma"/>
          <w:b/>
          <w:sz w:val="20"/>
          <w:szCs w:val="20"/>
        </w:rPr>
      </w:pPr>
      <w:r w:rsidRPr="009D0B08">
        <w:rPr>
          <w:rFonts w:ascii="Verdana" w:hAnsi="Verdana" w:cs="Tahoma"/>
          <w:b/>
          <w:sz w:val="20"/>
          <w:szCs w:val="20"/>
        </w:rPr>
        <w:t>ZAMAWIAJĄCY:</w:t>
      </w:r>
    </w:p>
    <w:p w:rsidR="0007588D" w:rsidRPr="009D0B08" w:rsidRDefault="0007588D" w:rsidP="0007588D">
      <w:pPr>
        <w:pStyle w:val="NormalnyWeb"/>
        <w:spacing w:after="0"/>
        <w:rPr>
          <w:rFonts w:ascii="Verdana" w:hAnsi="Verdana" w:cs="Tahoma"/>
          <w:b/>
          <w:bCs/>
          <w:sz w:val="20"/>
          <w:szCs w:val="20"/>
        </w:rPr>
      </w:pPr>
      <w:r>
        <w:rPr>
          <w:rFonts w:ascii="Verdana" w:hAnsi="Verdana" w:cs="Tahoma"/>
          <w:b/>
          <w:bCs/>
          <w:sz w:val="20"/>
          <w:szCs w:val="20"/>
        </w:rPr>
        <w:t>Toruńska Agencja Rozwoju Regionalnego S.A.</w:t>
      </w:r>
    </w:p>
    <w:p w:rsidR="0007588D" w:rsidRPr="009D0B08" w:rsidRDefault="0007588D" w:rsidP="0007588D">
      <w:pPr>
        <w:pStyle w:val="Tekstpodstawowy32"/>
        <w:numPr>
          <w:ilvl w:val="0"/>
          <w:numId w:val="14"/>
        </w:numPr>
        <w:tabs>
          <w:tab w:val="left" w:pos="360"/>
          <w:tab w:val="left" w:pos="2410"/>
        </w:tabs>
        <w:rPr>
          <w:rFonts w:ascii="Verdana" w:hAnsi="Verdana" w:cs="Tahoma"/>
          <w:b/>
          <w:sz w:val="20"/>
          <w:szCs w:val="20"/>
        </w:rPr>
      </w:pPr>
      <w:r w:rsidRPr="009D0B08">
        <w:rPr>
          <w:rFonts w:ascii="Verdana" w:hAnsi="Verdana" w:cs="Tahoma"/>
          <w:sz w:val="20"/>
          <w:szCs w:val="20"/>
        </w:rPr>
        <w:t xml:space="preserve">siedziba Zamawiającego: </w:t>
      </w:r>
      <w:r w:rsidRPr="009D0B08">
        <w:rPr>
          <w:rFonts w:ascii="Verdana" w:hAnsi="Verdana" w:cs="Tahoma"/>
          <w:b/>
          <w:sz w:val="20"/>
          <w:szCs w:val="20"/>
        </w:rPr>
        <w:t xml:space="preserve">ul. </w:t>
      </w:r>
      <w:r>
        <w:rPr>
          <w:rFonts w:ascii="Verdana" w:hAnsi="Verdana" w:cs="Tahoma"/>
          <w:b/>
          <w:sz w:val="20"/>
          <w:szCs w:val="20"/>
        </w:rPr>
        <w:t>Kopernika 4, 87-100 Toruń</w:t>
      </w:r>
    </w:p>
    <w:p w:rsidR="0007588D" w:rsidRPr="009D0B08" w:rsidRDefault="0007588D" w:rsidP="0007588D">
      <w:pPr>
        <w:pStyle w:val="Tekstpodstawowy32"/>
        <w:numPr>
          <w:ilvl w:val="0"/>
          <w:numId w:val="13"/>
        </w:numPr>
        <w:tabs>
          <w:tab w:val="left" w:pos="360"/>
          <w:tab w:val="left" w:pos="2410"/>
        </w:tabs>
        <w:ind w:left="360"/>
        <w:rPr>
          <w:rFonts w:ascii="Verdana" w:hAnsi="Verdana" w:cs="Tahoma"/>
          <w:b/>
          <w:sz w:val="20"/>
          <w:szCs w:val="20"/>
        </w:rPr>
      </w:pPr>
      <w:r w:rsidRPr="009D0B08">
        <w:rPr>
          <w:rFonts w:ascii="Verdana" w:hAnsi="Verdana" w:cs="Tahoma"/>
          <w:sz w:val="20"/>
          <w:szCs w:val="20"/>
        </w:rPr>
        <w:t xml:space="preserve">adres do korespondencji: </w:t>
      </w:r>
      <w:r w:rsidRPr="009D0B08">
        <w:rPr>
          <w:rFonts w:ascii="Verdana" w:hAnsi="Verdana" w:cs="Tahoma"/>
          <w:b/>
          <w:sz w:val="20"/>
          <w:szCs w:val="20"/>
        </w:rPr>
        <w:t>ul. Włocławska 167, 87 - 100 Toruń</w:t>
      </w:r>
    </w:p>
    <w:p w:rsidR="009D0B08" w:rsidRPr="009D0B08" w:rsidRDefault="009D0B08" w:rsidP="009D0B08">
      <w:pPr>
        <w:pStyle w:val="Tekstpodstawowy31"/>
        <w:tabs>
          <w:tab w:val="left" w:pos="2410"/>
        </w:tabs>
        <w:rPr>
          <w:rFonts w:ascii="Verdana" w:hAnsi="Verdana" w:cs="Tahoma"/>
          <w:b/>
          <w:sz w:val="20"/>
          <w:szCs w:val="20"/>
        </w:rPr>
      </w:pPr>
    </w:p>
    <w:p w:rsidR="009D0B08" w:rsidRPr="009D0B08" w:rsidRDefault="009D0B08" w:rsidP="009D0B08">
      <w:pPr>
        <w:rPr>
          <w:rFonts w:ascii="Verdana" w:hAnsi="Verdana" w:cs="Tahoma"/>
          <w:b/>
          <w:sz w:val="20"/>
          <w:szCs w:val="20"/>
        </w:rPr>
      </w:pPr>
    </w:p>
    <w:p w:rsidR="009D0B08" w:rsidRPr="009D0B08" w:rsidRDefault="009D0B08" w:rsidP="009D0B08">
      <w:pPr>
        <w:rPr>
          <w:rFonts w:ascii="Verdana" w:hAnsi="Verdana" w:cs="Tahoma"/>
          <w:b/>
          <w:sz w:val="20"/>
          <w:szCs w:val="20"/>
        </w:rPr>
      </w:pPr>
    </w:p>
    <w:p w:rsidR="009D0B08" w:rsidRPr="009D0B08" w:rsidRDefault="009D0B08" w:rsidP="009D0B08">
      <w:pPr>
        <w:rPr>
          <w:rFonts w:ascii="Verdana" w:hAnsi="Verdana" w:cs="Tahoma"/>
          <w:b/>
          <w:sz w:val="20"/>
          <w:szCs w:val="20"/>
        </w:rPr>
      </w:pPr>
      <w:r w:rsidRPr="009D0B08">
        <w:rPr>
          <w:rFonts w:ascii="Verdana" w:hAnsi="Verdana" w:cs="Tahoma"/>
          <w:b/>
          <w:sz w:val="20"/>
          <w:szCs w:val="20"/>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540"/>
        <w:gridCol w:w="6120"/>
        <w:gridCol w:w="2432"/>
      </w:tblGrid>
      <w:tr w:rsidR="009D0B08" w:rsidRPr="009D0B08" w:rsidTr="009D0B08">
        <w:trPr>
          <w:cantSplit/>
        </w:trPr>
        <w:tc>
          <w:tcPr>
            <w:tcW w:w="54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rPr>
            </w:pPr>
            <w:r w:rsidRPr="009D0B08">
              <w:rPr>
                <w:rFonts w:ascii="Verdana" w:hAnsi="Verdana" w:cs="Tahoma"/>
                <w:sz w:val="20"/>
                <w:szCs w:val="20"/>
              </w:rPr>
              <w:t>l.p.</w:t>
            </w:r>
          </w:p>
        </w:tc>
        <w:tc>
          <w:tcPr>
            <w:tcW w:w="612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Nazwa Wykonawcy</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Adres Wykonawcy</w:t>
            </w:r>
          </w:p>
        </w:tc>
      </w:tr>
      <w:tr w:rsidR="009D0B08" w:rsidRPr="009D0B08" w:rsidTr="009D0B08">
        <w:trPr>
          <w:cantSplit/>
        </w:trPr>
        <w:tc>
          <w:tcPr>
            <w:tcW w:w="54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b/>
                <w:sz w:val="20"/>
                <w:szCs w:val="20"/>
                <w:lang w:val="de-DE"/>
              </w:rPr>
            </w:pPr>
          </w:p>
          <w:p w:rsidR="009D0B08" w:rsidRPr="009D0B08" w:rsidRDefault="009D0B08" w:rsidP="009D0B08">
            <w:pPr>
              <w:jc w:val="both"/>
              <w:rPr>
                <w:rFonts w:ascii="Verdana" w:hAnsi="Verdana" w:cs="Tahoma"/>
                <w:sz w:val="20"/>
                <w:szCs w:val="20"/>
                <w:lang w:val="de-DE"/>
              </w:rPr>
            </w:pPr>
          </w:p>
        </w:tc>
        <w:tc>
          <w:tcPr>
            <w:tcW w:w="612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both"/>
              <w:rPr>
                <w:rFonts w:ascii="Verdana" w:hAnsi="Verdana" w:cs="Tahoma"/>
                <w:sz w:val="20"/>
                <w:szCs w:val="20"/>
                <w:lang w:val="de-DE"/>
              </w:rPr>
            </w:pPr>
          </w:p>
        </w:tc>
      </w:tr>
    </w:tbl>
    <w:p w:rsidR="009D0B08" w:rsidRPr="009D0B08" w:rsidRDefault="009D0B08" w:rsidP="009D0B08">
      <w:pPr>
        <w:jc w:val="center"/>
        <w:rPr>
          <w:rFonts w:ascii="Verdana" w:hAnsi="Verdana" w:cs="Tahoma"/>
          <w:b/>
          <w:sz w:val="20"/>
          <w:szCs w:val="20"/>
        </w:rPr>
      </w:pPr>
    </w:p>
    <w:p w:rsidR="009D0B08" w:rsidRPr="009D0B08" w:rsidRDefault="009D0B08" w:rsidP="009D0B08">
      <w:pPr>
        <w:jc w:val="center"/>
        <w:rPr>
          <w:rFonts w:ascii="Verdana" w:hAnsi="Verdana" w:cs="Tahoma"/>
          <w:b/>
          <w:sz w:val="20"/>
          <w:szCs w:val="20"/>
        </w:rPr>
      </w:pPr>
    </w:p>
    <w:p w:rsidR="009D0B08" w:rsidRPr="009D0B08" w:rsidRDefault="009D0B08" w:rsidP="009D0B08">
      <w:pPr>
        <w:jc w:val="center"/>
        <w:rPr>
          <w:rFonts w:ascii="Verdana" w:hAnsi="Verdana" w:cs="Tahoma"/>
          <w:b/>
          <w:sz w:val="20"/>
          <w:szCs w:val="20"/>
        </w:rPr>
      </w:pPr>
    </w:p>
    <w:p w:rsidR="009D0B08" w:rsidRPr="009D0B08" w:rsidRDefault="009D0B08" w:rsidP="009D0B08">
      <w:pPr>
        <w:pStyle w:val="Tekstpodstawowy21"/>
        <w:rPr>
          <w:rFonts w:ascii="Verdana" w:hAnsi="Verdana" w:cs="Tahoma"/>
          <w:sz w:val="20"/>
          <w:szCs w:val="20"/>
        </w:rPr>
      </w:pPr>
      <w:r w:rsidRPr="009D0B08">
        <w:rPr>
          <w:rFonts w:ascii="Verdana" w:hAnsi="Verdana" w:cs="Tahoma"/>
          <w:sz w:val="20"/>
          <w:szCs w:val="20"/>
        </w:rPr>
        <w:t xml:space="preserve">Stosownie do treści art. 24 ust. 1, ustawy z dnia 29 stycznia 2004 r. Prawo zamówień publicznych (tekst jednolity </w:t>
      </w:r>
      <w:proofErr w:type="spellStart"/>
      <w:r w:rsidRPr="009D0B08">
        <w:rPr>
          <w:rFonts w:ascii="Verdana" w:hAnsi="Verdana" w:cs="Tahoma"/>
          <w:sz w:val="20"/>
          <w:szCs w:val="20"/>
        </w:rPr>
        <w:t>Dz.U</w:t>
      </w:r>
      <w:proofErr w:type="spellEnd"/>
      <w:r w:rsidRPr="009D0B08">
        <w:rPr>
          <w:rFonts w:ascii="Verdana" w:hAnsi="Verdana" w:cs="Tahoma"/>
          <w:sz w:val="20"/>
          <w:szCs w:val="20"/>
        </w:rPr>
        <w:t xml:space="preserve">. 2010 nr 113 poz. 759 z </w:t>
      </w:r>
      <w:proofErr w:type="spellStart"/>
      <w:r w:rsidRPr="009D0B08">
        <w:rPr>
          <w:rFonts w:ascii="Verdana" w:hAnsi="Verdana" w:cs="Tahoma"/>
          <w:sz w:val="20"/>
          <w:szCs w:val="20"/>
        </w:rPr>
        <w:t>późn</w:t>
      </w:r>
      <w:proofErr w:type="spellEnd"/>
      <w:r w:rsidRPr="009D0B08">
        <w:rPr>
          <w:rFonts w:ascii="Verdana" w:hAnsi="Verdana" w:cs="Tahoma"/>
          <w:sz w:val="20"/>
          <w:szCs w:val="20"/>
        </w:rPr>
        <w:t>. zm.):</w:t>
      </w:r>
    </w:p>
    <w:p w:rsidR="009D0B08" w:rsidRPr="009D0B08" w:rsidRDefault="009D0B08" w:rsidP="009D0B08">
      <w:pPr>
        <w:jc w:val="center"/>
        <w:rPr>
          <w:rFonts w:ascii="Verdana" w:hAnsi="Verdana" w:cs="Tahoma"/>
          <w:b/>
          <w:sz w:val="20"/>
          <w:szCs w:val="20"/>
        </w:rPr>
      </w:pPr>
    </w:p>
    <w:p w:rsidR="0007588D" w:rsidRDefault="0007588D" w:rsidP="009D0B08">
      <w:pPr>
        <w:jc w:val="center"/>
        <w:rPr>
          <w:rFonts w:ascii="Verdana" w:hAnsi="Verdana" w:cs="Tahoma"/>
          <w:b/>
          <w:sz w:val="20"/>
          <w:szCs w:val="20"/>
        </w:rPr>
      </w:pPr>
    </w:p>
    <w:p w:rsidR="009D0B08" w:rsidRPr="009D0B08" w:rsidRDefault="009D0B08" w:rsidP="009D0B08">
      <w:pPr>
        <w:jc w:val="center"/>
        <w:rPr>
          <w:rFonts w:ascii="Verdana" w:hAnsi="Verdana" w:cs="Tahoma"/>
          <w:b/>
          <w:sz w:val="20"/>
          <w:szCs w:val="20"/>
        </w:rPr>
      </w:pPr>
      <w:r w:rsidRPr="009D0B08">
        <w:rPr>
          <w:rFonts w:ascii="Verdana" w:hAnsi="Verdana" w:cs="Tahoma"/>
          <w:b/>
          <w:sz w:val="20"/>
          <w:szCs w:val="20"/>
        </w:rPr>
        <w:t>OŚWIADCZAM, ŻE:</w:t>
      </w:r>
    </w:p>
    <w:p w:rsidR="009D0B08" w:rsidRPr="009D0B08" w:rsidRDefault="009D0B08" w:rsidP="009D0B08">
      <w:pPr>
        <w:ind w:left="360"/>
        <w:jc w:val="both"/>
        <w:rPr>
          <w:rFonts w:ascii="Verdana" w:hAnsi="Verdana" w:cs="Tahoma"/>
          <w:sz w:val="20"/>
          <w:szCs w:val="20"/>
        </w:rPr>
      </w:pPr>
    </w:p>
    <w:p w:rsidR="009D0B08" w:rsidRPr="009D0B08" w:rsidRDefault="009D0B08" w:rsidP="009D0B08">
      <w:pPr>
        <w:numPr>
          <w:ilvl w:val="0"/>
          <w:numId w:val="16"/>
        </w:numPr>
        <w:suppressAutoHyphens/>
        <w:jc w:val="both"/>
        <w:rPr>
          <w:rFonts w:ascii="Verdana" w:hAnsi="Verdana" w:cs="Tahoma"/>
          <w:sz w:val="20"/>
          <w:szCs w:val="20"/>
        </w:rPr>
      </w:pPr>
      <w:r w:rsidRPr="009D0B08">
        <w:rPr>
          <w:rFonts w:ascii="Verdana" w:hAnsi="Verdana" w:cs="Tahoma"/>
          <w:sz w:val="20"/>
          <w:szCs w:val="20"/>
        </w:rPr>
        <w:t xml:space="preserve">Jest mi znana treść art. 24 ust.1 ustawy </w:t>
      </w:r>
      <w:proofErr w:type="spellStart"/>
      <w:r w:rsidRPr="009D0B08">
        <w:rPr>
          <w:rFonts w:ascii="Verdana" w:hAnsi="Verdana" w:cs="Tahoma"/>
          <w:sz w:val="20"/>
          <w:szCs w:val="20"/>
        </w:rPr>
        <w:t>Pzp</w:t>
      </w:r>
      <w:proofErr w:type="spellEnd"/>
      <w:r w:rsidRPr="009D0B08">
        <w:rPr>
          <w:rFonts w:ascii="Verdana" w:hAnsi="Verdana" w:cs="Tahoma"/>
          <w:sz w:val="20"/>
          <w:szCs w:val="20"/>
        </w:rPr>
        <w:t>:</w:t>
      </w:r>
    </w:p>
    <w:p w:rsidR="009D0B08" w:rsidRPr="009D0B08" w:rsidRDefault="009D0B08" w:rsidP="009D0B08">
      <w:pPr>
        <w:jc w:val="both"/>
        <w:rPr>
          <w:rFonts w:ascii="Verdana" w:hAnsi="Verdana" w:cs="Tahoma"/>
          <w:b/>
          <w:sz w:val="20"/>
          <w:szCs w:val="20"/>
        </w:rPr>
      </w:pPr>
    </w:p>
    <w:p w:rsidR="009D0B08" w:rsidRPr="009D0B08" w:rsidRDefault="009D0B08" w:rsidP="009D0B08">
      <w:pPr>
        <w:autoSpaceDE w:val="0"/>
        <w:spacing w:after="60"/>
        <w:jc w:val="center"/>
        <w:rPr>
          <w:rFonts w:ascii="Verdana" w:hAnsi="Verdana" w:cs="Tahoma"/>
          <w:b/>
          <w:bCs/>
          <w:i/>
          <w:sz w:val="20"/>
          <w:szCs w:val="20"/>
        </w:rPr>
      </w:pPr>
      <w:r w:rsidRPr="009D0B08">
        <w:rPr>
          <w:rFonts w:ascii="Verdana" w:hAnsi="Verdana" w:cs="Tahoma"/>
          <w:b/>
          <w:bCs/>
          <w:i/>
          <w:sz w:val="20"/>
          <w:szCs w:val="20"/>
        </w:rPr>
        <w:t xml:space="preserve">Art. 24. </w:t>
      </w:r>
    </w:p>
    <w:p w:rsidR="009D0B08" w:rsidRPr="009D0B08" w:rsidRDefault="009D0B08" w:rsidP="009D0B08">
      <w:pPr>
        <w:autoSpaceDE w:val="0"/>
        <w:spacing w:before="60" w:after="60"/>
        <w:ind w:left="426" w:hanging="284"/>
        <w:jc w:val="both"/>
        <w:rPr>
          <w:rFonts w:ascii="Verdana" w:hAnsi="Verdana" w:cs="Tahoma"/>
          <w:i/>
          <w:sz w:val="20"/>
          <w:szCs w:val="20"/>
        </w:rPr>
      </w:pPr>
      <w:r w:rsidRPr="009D0B08">
        <w:rPr>
          <w:rFonts w:ascii="Verdana" w:hAnsi="Verdana" w:cs="Tahoma"/>
          <w:i/>
          <w:sz w:val="20"/>
          <w:szCs w:val="20"/>
        </w:rPr>
        <w:t xml:space="preserve">1. Z postępowania o udzielenie zamówienia wyklucza się: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1) wykonawców, którzy wyrządzili szkodę, nie wykonując zamówienia lub wykonując je nienależycie, jeżeli szkoda ta została stwierdzona orzeczeniem sądu, które uprawomocniło się w okresie 3 lat przed wszczęciem postępowania; </w:t>
      </w:r>
    </w:p>
    <w:p w:rsidR="009D0B08" w:rsidRPr="009D0B08" w:rsidRDefault="009D0B08" w:rsidP="0007588D">
      <w:pPr>
        <w:pStyle w:val="NormalnyWeb"/>
        <w:spacing w:before="62" w:after="62"/>
        <w:ind w:left="851" w:hanging="295"/>
        <w:jc w:val="both"/>
        <w:rPr>
          <w:rFonts w:ascii="Verdana" w:hAnsi="Verdana" w:cs="Tahoma"/>
          <w:i/>
          <w:iCs/>
          <w:sz w:val="20"/>
          <w:szCs w:val="20"/>
        </w:rPr>
      </w:pPr>
      <w:r w:rsidRPr="009D0B08">
        <w:rPr>
          <w:rFonts w:ascii="Verdana" w:hAnsi="Verdana" w:cs="Tahoma"/>
          <w:i/>
          <w:iCs/>
          <w:sz w:val="20"/>
          <w:szCs w:val="20"/>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9D0B08" w:rsidRPr="009D0B08" w:rsidRDefault="009D0B08" w:rsidP="0007588D">
      <w:pPr>
        <w:autoSpaceDE w:val="0"/>
        <w:spacing w:before="60" w:after="60"/>
        <w:ind w:left="851" w:hanging="295"/>
        <w:jc w:val="both"/>
        <w:rPr>
          <w:rFonts w:ascii="Verdana" w:hAnsi="Verdana" w:cs="Tahoma"/>
          <w:i/>
          <w:sz w:val="20"/>
          <w:szCs w:val="20"/>
        </w:rPr>
      </w:pPr>
      <w:r w:rsidRPr="009D0B08">
        <w:rPr>
          <w:rFonts w:ascii="Verdana" w:hAnsi="Verdana" w:cs="Tahoma"/>
          <w:i/>
          <w:sz w:val="20"/>
          <w:szCs w:val="20"/>
        </w:rPr>
        <w:t xml:space="preserve">9) podmioty zbiorowe, wobec których sąd orzekł zakaz ubiegania się o zamówienia na podstawie przepisów o odpowiedzialności podmiotów zbiorowych za czyny zabronione pod groźbą kary. </w:t>
      </w:r>
    </w:p>
    <w:p w:rsidR="009D0B08" w:rsidRPr="009D0B08" w:rsidRDefault="009D0B08" w:rsidP="009D0B08">
      <w:pPr>
        <w:jc w:val="both"/>
        <w:rPr>
          <w:rFonts w:ascii="Verdana" w:hAnsi="Verdana" w:cs="Tahoma"/>
          <w:b/>
          <w:sz w:val="20"/>
          <w:szCs w:val="20"/>
        </w:rPr>
      </w:pPr>
    </w:p>
    <w:p w:rsidR="009D0B08" w:rsidRPr="009D0B08" w:rsidRDefault="009D0B08" w:rsidP="009D0B08">
      <w:pPr>
        <w:numPr>
          <w:ilvl w:val="0"/>
          <w:numId w:val="16"/>
        </w:numPr>
        <w:suppressAutoHyphens/>
        <w:jc w:val="both"/>
        <w:rPr>
          <w:rFonts w:ascii="Verdana" w:hAnsi="Verdana" w:cs="Tahoma"/>
          <w:sz w:val="20"/>
          <w:szCs w:val="20"/>
        </w:rPr>
      </w:pPr>
      <w:r w:rsidRPr="009D0B08">
        <w:rPr>
          <w:rFonts w:ascii="Verdana" w:hAnsi="Verdana" w:cs="Tahoma"/>
          <w:sz w:val="20"/>
          <w:szCs w:val="20"/>
        </w:rPr>
        <w:t xml:space="preserve">Nie podlegam wykluczeniu z postępowania o udzielenie niniejszego zamówienia na podstawie przesłanek zawartych w </w:t>
      </w:r>
      <w:r w:rsidRPr="009D0B08">
        <w:rPr>
          <w:rFonts w:ascii="Verdana" w:hAnsi="Verdana" w:cs="Tahoma"/>
          <w:b/>
          <w:sz w:val="20"/>
          <w:szCs w:val="20"/>
        </w:rPr>
        <w:t>art. 24 ust. 1</w:t>
      </w:r>
      <w:r w:rsidRPr="009D0B08">
        <w:rPr>
          <w:rFonts w:ascii="Verdana" w:hAnsi="Verdana" w:cs="Tahoma"/>
          <w:sz w:val="20"/>
          <w:szCs w:val="20"/>
        </w:rPr>
        <w:t xml:space="preserve">, ustawy z dnia 29 stycznia 2004 r. Prawo zamówień publicznych (tekst jednolity </w:t>
      </w:r>
      <w:proofErr w:type="spellStart"/>
      <w:r w:rsidRPr="009D0B08">
        <w:rPr>
          <w:rFonts w:ascii="Verdana" w:hAnsi="Verdana" w:cs="Tahoma"/>
          <w:sz w:val="20"/>
          <w:szCs w:val="20"/>
        </w:rPr>
        <w:t>Dz.U</w:t>
      </w:r>
      <w:proofErr w:type="spellEnd"/>
      <w:r w:rsidRPr="009D0B08">
        <w:rPr>
          <w:rFonts w:ascii="Verdana" w:hAnsi="Verdana" w:cs="Tahoma"/>
          <w:sz w:val="20"/>
          <w:szCs w:val="20"/>
        </w:rPr>
        <w:t xml:space="preserve">. 2010 nr 113 poz. 759 z </w:t>
      </w:r>
      <w:proofErr w:type="spellStart"/>
      <w:r w:rsidRPr="009D0B08">
        <w:rPr>
          <w:rFonts w:ascii="Verdana" w:hAnsi="Verdana" w:cs="Tahoma"/>
          <w:sz w:val="20"/>
          <w:szCs w:val="20"/>
        </w:rPr>
        <w:t>późn</w:t>
      </w:r>
      <w:proofErr w:type="spellEnd"/>
      <w:r w:rsidRPr="009D0B08">
        <w:rPr>
          <w:rFonts w:ascii="Verdana" w:hAnsi="Verdana" w:cs="Tahoma"/>
          <w:sz w:val="20"/>
          <w:szCs w:val="20"/>
        </w:rPr>
        <w:t>. zm.).</w:t>
      </w:r>
    </w:p>
    <w:p w:rsidR="009D0B08" w:rsidRPr="009D0B08" w:rsidRDefault="009D0B08" w:rsidP="009D0B08">
      <w:pPr>
        <w:jc w:val="both"/>
        <w:rPr>
          <w:rFonts w:ascii="Verdana" w:hAnsi="Verdana" w:cs="Tahoma"/>
          <w:b/>
          <w:sz w:val="20"/>
          <w:szCs w:val="20"/>
        </w:rPr>
      </w:pPr>
    </w:p>
    <w:p w:rsidR="009D0B08" w:rsidRPr="009D0B08" w:rsidRDefault="009D0B08" w:rsidP="009D0B08">
      <w:pPr>
        <w:jc w:val="both"/>
        <w:rPr>
          <w:rFonts w:ascii="Verdana" w:hAnsi="Verdana" w:cs="Tahoma"/>
          <w:b/>
          <w:sz w:val="20"/>
          <w:szCs w:val="20"/>
        </w:rPr>
      </w:pPr>
    </w:p>
    <w:p w:rsidR="009D0B08" w:rsidRPr="009D0B08" w:rsidRDefault="009D0B08" w:rsidP="009D0B08">
      <w:pPr>
        <w:jc w:val="both"/>
        <w:rPr>
          <w:rFonts w:ascii="Verdana" w:hAnsi="Verdana" w:cs="Tahoma"/>
          <w:b/>
          <w:sz w:val="20"/>
          <w:szCs w:val="20"/>
        </w:rPr>
      </w:pPr>
      <w:r w:rsidRPr="009D0B08">
        <w:rPr>
          <w:rFonts w:ascii="Verdana" w:hAnsi="Verdana" w:cs="Tahoma"/>
          <w:b/>
          <w:sz w:val="20"/>
          <w:szCs w:val="20"/>
        </w:rPr>
        <w:t>PODPIS(Y):</w:t>
      </w:r>
    </w:p>
    <w:tbl>
      <w:tblPr>
        <w:tblW w:w="10207" w:type="dxa"/>
        <w:tblInd w:w="-356" w:type="dxa"/>
        <w:tblLayout w:type="fixed"/>
        <w:tblCellMar>
          <w:left w:w="70" w:type="dxa"/>
          <w:right w:w="70" w:type="dxa"/>
        </w:tblCellMar>
        <w:tblLook w:val="0000" w:firstRow="0" w:lastRow="0" w:firstColumn="0" w:lastColumn="0" w:noHBand="0" w:noVBand="0"/>
      </w:tblPr>
      <w:tblGrid>
        <w:gridCol w:w="568"/>
        <w:gridCol w:w="2410"/>
        <w:gridCol w:w="2126"/>
        <w:gridCol w:w="2126"/>
        <w:gridCol w:w="1560"/>
        <w:gridCol w:w="1417"/>
      </w:tblGrid>
      <w:tr w:rsidR="009D0B08" w:rsidRPr="009D0B08" w:rsidTr="0007588D">
        <w:tc>
          <w:tcPr>
            <w:tcW w:w="568"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l.p.</w:t>
            </w:r>
          </w:p>
        </w:tc>
        <w:tc>
          <w:tcPr>
            <w:tcW w:w="241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Nazwa Wykonawcy</w:t>
            </w: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 xml:space="preserve">Nazwisko i imię </w:t>
            </w:r>
          </w:p>
          <w:p w:rsidR="009D0B08" w:rsidRPr="009D0B08" w:rsidRDefault="009D0B08" w:rsidP="009D0B08">
            <w:pPr>
              <w:jc w:val="center"/>
              <w:rPr>
                <w:rFonts w:ascii="Verdana" w:hAnsi="Verdana" w:cs="Tahoma"/>
                <w:sz w:val="20"/>
                <w:szCs w:val="20"/>
              </w:rPr>
            </w:pPr>
            <w:r w:rsidRPr="009D0B08">
              <w:rPr>
                <w:rFonts w:ascii="Verdana" w:hAnsi="Verdana" w:cs="Tahoma"/>
                <w:sz w:val="20"/>
                <w:szCs w:val="20"/>
              </w:rPr>
              <w:t>osoby (osób) upoważnionej(</w:t>
            </w:r>
            <w:proofErr w:type="spellStart"/>
            <w:r w:rsidRPr="009D0B08">
              <w:rPr>
                <w:rFonts w:ascii="Verdana" w:hAnsi="Verdana" w:cs="Tahoma"/>
                <w:sz w:val="20"/>
                <w:szCs w:val="20"/>
              </w:rPr>
              <w:t>ych</w:t>
            </w:r>
            <w:proofErr w:type="spellEnd"/>
            <w:r w:rsidRPr="009D0B08">
              <w:rPr>
                <w:rFonts w:ascii="Verdana" w:hAnsi="Verdana" w:cs="Tahoma"/>
                <w:sz w:val="20"/>
                <w:szCs w:val="20"/>
              </w:rPr>
              <w:t>) do podpisania niniejszego oświadczenia w imieniu Wykonawcy</w:t>
            </w: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Podpis(y) osoby(osób) upoważnionej(</w:t>
            </w:r>
            <w:proofErr w:type="spellStart"/>
            <w:r w:rsidRPr="009D0B08">
              <w:rPr>
                <w:rFonts w:ascii="Verdana" w:hAnsi="Verdana" w:cs="Tahoma"/>
                <w:sz w:val="20"/>
                <w:szCs w:val="20"/>
              </w:rPr>
              <w:t>ych</w:t>
            </w:r>
            <w:proofErr w:type="spellEnd"/>
            <w:r w:rsidRPr="009D0B08">
              <w:rPr>
                <w:rFonts w:ascii="Verdana" w:hAnsi="Verdana" w:cs="Tahoma"/>
                <w:sz w:val="20"/>
                <w:szCs w:val="20"/>
              </w:rPr>
              <w:t>) do podpisania niniejszego oświadczenia w imieniu Wykonawcy</w:t>
            </w:r>
          </w:p>
        </w:tc>
        <w:tc>
          <w:tcPr>
            <w:tcW w:w="156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Pieczęć Wykonawcy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jc w:val="center"/>
              <w:rPr>
                <w:rFonts w:ascii="Verdana" w:hAnsi="Verdana" w:cs="Tahoma"/>
                <w:sz w:val="20"/>
                <w:szCs w:val="20"/>
              </w:rPr>
            </w:pPr>
            <w:r w:rsidRPr="009D0B08">
              <w:rPr>
                <w:rFonts w:ascii="Verdana" w:hAnsi="Verdana" w:cs="Tahoma"/>
                <w:sz w:val="20"/>
                <w:szCs w:val="20"/>
              </w:rPr>
              <w:t>Miejscowość</w:t>
            </w:r>
          </w:p>
          <w:p w:rsidR="009D0B08" w:rsidRPr="009D0B08" w:rsidRDefault="009D0B08" w:rsidP="009D0B08">
            <w:pPr>
              <w:jc w:val="center"/>
              <w:rPr>
                <w:rFonts w:ascii="Verdana" w:hAnsi="Verdana" w:cs="Tahoma"/>
                <w:sz w:val="20"/>
                <w:szCs w:val="20"/>
              </w:rPr>
            </w:pPr>
            <w:r w:rsidRPr="009D0B08">
              <w:rPr>
                <w:rFonts w:ascii="Verdana" w:hAnsi="Verdana" w:cs="Tahoma"/>
                <w:sz w:val="20"/>
                <w:szCs w:val="20"/>
              </w:rPr>
              <w:t>i  data</w:t>
            </w:r>
          </w:p>
        </w:tc>
      </w:tr>
      <w:tr w:rsidR="009D0B08" w:rsidRPr="009D0B08" w:rsidTr="0007588D">
        <w:trPr>
          <w:trHeight w:val="713"/>
        </w:trPr>
        <w:tc>
          <w:tcPr>
            <w:tcW w:w="568"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jc w:val="both"/>
              <w:rPr>
                <w:rFonts w:ascii="Verdana" w:hAnsi="Verdana" w:cs="Tahoma"/>
                <w:sz w:val="20"/>
                <w:szCs w:val="20"/>
              </w:rPr>
            </w:pPr>
          </w:p>
          <w:p w:rsidR="009D0B08" w:rsidRPr="009D0B08" w:rsidRDefault="009D0B08" w:rsidP="009D0B08">
            <w:pPr>
              <w:jc w:val="both"/>
              <w:rPr>
                <w:rFonts w:ascii="Verdana" w:hAnsi="Verdana" w:cs="Tahoma"/>
                <w:sz w:val="20"/>
                <w:szCs w:val="20"/>
              </w:rPr>
            </w:pPr>
          </w:p>
        </w:tc>
        <w:tc>
          <w:tcPr>
            <w:tcW w:w="241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ind w:firstLine="708"/>
              <w:jc w:val="both"/>
              <w:rPr>
                <w:rFonts w:ascii="Verdana" w:hAnsi="Verdana" w:cs="Tahoma"/>
                <w:sz w:val="20"/>
                <w:szCs w:val="20"/>
              </w:rPr>
            </w:pPr>
          </w:p>
        </w:tc>
        <w:tc>
          <w:tcPr>
            <w:tcW w:w="2126"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560" w:type="dxa"/>
            <w:tcBorders>
              <w:top w:val="single" w:sz="4" w:space="0" w:color="000000"/>
              <w:left w:val="single" w:sz="4" w:space="0" w:color="000000"/>
              <w:bottom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D0B08" w:rsidRPr="009D0B08" w:rsidRDefault="009D0B08" w:rsidP="009D0B08">
            <w:pPr>
              <w:snapToGrid w:val="0"/>
              <w:spacing w:after="200"/>
              <w:jc w:val="both"/>
              <w:rPr>
                <w:rFonts w:ascii="Verdana" w:hAnsi="Verdana" w:cs="Tahoma"/>
                <w:sz w:val="20"/>
                <w:szCs w:val="20"/>
              </w:rPr>
            </w:pPr>
          </w:p>
        </w:tc>
      </w:tr>
    </w:tbl>
    <w:p w:rsidR="009D0B08" w:rsidRPr="009D0B08" w:rsidRDefault="009D0B08" w:rsidP="009D0B08">
      <w:pPr>
        <w:jc w:val="both"/>
        <w:rPr>
          <w:rFonts w:ascii="Verdana" w:hAnsi="Verdana" w:cs="Tahoma"/>
          <w:b/>
          <w:sz w:val="20"/>
          <w:szCs w:val="20"/>
        </w:rPr>
      </w:pPr>
    </w:p>
    <w:p w:rsidR="009D0B08" w:rsidRPr="009D0B08" w:rsidRDefault="009D0B08" w:rsidP="009D0B08">
      <w:pPr>
        <w:jc w:val="both"/>
        <w:rPr>
          <w:rFonts w:ascii="Verdana" w:hAnsi="Verdana" w:cs="Tahoma"/>
          <w:b/>
          <w:sz w:val="20"/>
          <w:szCs w:val="20"/>
        </w:rPr>
      </w:pPr>
    </w:p>
    <w:p w:rsidR="009D0B08" w:rsidRPr="009D0B08" w:rsidRDefault="009D0B08" w:rsidP="009D0B08">
      <w:pPr>
        <w:jc w:val="both"/>
        <w:rPr>
          <w:rFonts w:ascii="Verdana" w:hAnsi="Verdana" w:cs="Tahoma"/>
          <w:b/>
          <w:sz w:val="20"/>
          <w:szCs w:val="20"/>
        </w:rPr>
      </w:pPr>
    </w:p>
    <w:p w:rsidR="009D0B08" w:rsidRPr="009D0B08" w:rsidRDefault="009D0B08" w:rsidP="009D0B08">
      <w:pPr>
        <w:jc w:val="both"/>
        <w:rPr>
          <w:rFonts w:ascii="Verdana" w:hAnsi="Verdana" w:cs="Tahoma"/>
          <w:b/>
          <w:sz w:val="20"/>
          <w:szCs w:val="20"/>
        </w:rPr>
      </w:pPr>
    </w:p>
    <w:p w:rsidR="009D0B08" w:rsidRDefault="009D0B08" w:rsidP="009D0B08">
      <w:pPr>
        <w:spacing w:after="200" w:line="276" w:lineRule="auto"/>
        <w:rPr>
          <w:rFonts w:ascii="Tahoma" w:hAnsi="Tahoma" w:cs="Tahoma"/>
          <w:sz w:val="22"/>
          <w:szCs w:val="22"/>
        </w:rPr>
      </w:pPr>
    </w:p>
    <w:p w:rsidR="009D0B08" w:rsidRDefault="009D0B08" w:rsidP="006825CE">
      <w:pPr>
        <w:rPr>
          <w:rFonts w:ascii="Verdana" w:hAnsi="Verdana"/>
          <w:bCs/>
          <w:sz w:val="20"/>
          <w:szCs w:val="20"/>
        </w:rPr>
      </w:pPr>
    </w:p>
    <w:p w:rsidR="006825CE" w:rsidRDefault="006825CE" w:rsidP="006825CE">
      <w:pPr>
        <w:rPr>
          <w:rFonts w:ascii="Verdana" w:hAnsi="Verdana"/>
          <w:bCs/>
          <w:sz w:val="20"/>
          <w:szCs w:val="20"/>
        </w:rPr>
      </w:pPr>
    </w:p>
    <w:p w:rsidR="006825CE" w:rsidRPr="001E3F84" w:rsidRDefault="006825CE" w:rsidP="006825CE"/>
    <w:p w:rsidR="001F41F2" w:rsidRDefault="001F41F2"/>
    <w:sectPr w:rsidR="001F41F2" w:rsidSect="009D0B08">
      <w:headerReference w:type="default" r:id="rId9"/>
      <w:footerReference w:type="even" r:id="rId10"/>
      <w:footerReference w:type="default" r:id="rId11"/>
      <w:headerReference w:type="first" r:id="rId12"/>
      <w:pgSz w:w="11906" w:h="16838" w:code="9"/>
      <w:pgMar w:top="1560" w:right="1286" w:bottom="1079"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22" w:rsidRDefault="00C74C22" w:rsidP="00570329">
      <w:r>
        <w:separator/>
      </w:r>
    </w:p>
  </w:endnote>
  <w:endnote w:type="continuationSeparator" w:id="0">
    <w:p w:rsidR="00C74C22" w:rsidRDefault="00C74C22" w:rsidP="0057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2" w:rsidRDefault="00C74C22" w:rsidP="009D0B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4C22" w:rsidRDefault="00C74C22" w:rsidP="009D0B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2" w:rsidRDefault="00C74C22" w:rsidP="009D0B08">
    <w:pPr>
      <w:pStyle w:val="Stopka"/>
      <w:framePr w:wrap="around" w:vAnchor="text" w:hAnchor="page" w:x="10419" w:y="-916"/>
      <w:rPr>
        <w:rStyle w:val="Numerstrony"/>
      </w:rPr>
    </w:pPr>
    <w:r>
      <w:rPr>
        <w:rStyle w:val="Numerstrony"/>
      </w:rPr>
      <w:fldChar w:fldCharType="begin"/>
    </w:r>
    <w:r>
      <w:rPr>
        <w:rStyle w:val="Numerstrony"/>
      </w:rPr>
      <w:instrText xml:space="preserve">PAGE  </w:instrText>
    </w:r>
    <w:r>
      <w:rPr>
        <w:rStyle w:val="Numerstrony"/>
      </w:rPr>
      <w:fldChar w:fldCharType="separate"/>
    </w:r>
    <w:r w:rsidR="008B0BCB">
      <w:rPr>
        <w:rStyle w:val="Numerstrony"/>
        <w:noProof/>
      </w:rPr>
      <w:t>2</w:t>
    </w:r>
    <w:r>
      <w:rPr>
        <w:rStyle w:val="Numerstrony"/>
      </w:rPr>
      <w:fldChar w:fldCharType="end"/>
    </w:r>
  </w:p>
  <w:p w:rsidR="00C74C22" w:rsidRDefault="00C74C22" w:rsidP="009D0B08">
    <w:pPr>
      <w:pStyle w:val="Stopka"/>
      <w:framePr w:wrap="auto" w:hAnchor="text" w:y="-91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22" w:rsidRDefault="00C74C22" w:rsidP="00570329">
      <w:r>
        <w:separator/>
      </w:r>
    </w:p>
  </w:footnote>
  <w:footnote w:type="continuationSeparator" w:id="0">
    <w:p w:rsidR="00C74C22" w:rsidRDefault="00C74C22" w:rsidP="0057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2" w:rsidRDefault="00C74C22" w:rsidP="009D0B08">
    <w:pPr>
      <w:pStyle w:val="Nagwek"/>
      <w:tabs>
        <w:tab w:val="clear" w:pos="4536"/>
        <w:tab w:val="clear" w:pos="9072"/>
        <w:tab w:val="center" w:pos="-1843"/>
        <w:tab w:val="right" w:pos="-17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2" w:rsidRDefault="00C74C22" w:rsidP="00F71F46">
    <w:pPr>
      <w:pStyle w:val="Stopka"/>
      <w:tabs>
        <w:tab w:val="left" w:pos="420"/>
      </w:tabs>
      <w:jc w:val="center"/>
      <w:rPr>
        <w:rFonts w:ascii="Arial" w:hAnsi="Arial" w:cs="Arial"/>
        <w:b/>
        <w:i/>
        <w:sz w:val="20"/>
      </w:rPr>
    </w:pPr>
    <w:r>
      <w:rPr>
        <w:rFonts w:ascii="Arial" w:hAnsi="Arial" w:cs="Arial"/>
        <w:b/>
        <w:i/>
        <w:noProof/>
        <w:sz w:val="20"/>
      </w:rPr>
      <mc:AlternateContent>
        <mc:Choice Requires="wpg">
          <w:drawing>
            <wp:anchor distT="0" distB="0" distL="114300" distR="114300" simplePos="0" relativeHeight="251659264" behindDoc="1" locked="0" layoutInCell="1" allowOverlap="1" wp14:anchorId="7210D0F3" wp14:editId="0A2CE0DC">
              <wp:simplePos x="0" y="0"/>
              <wp:positionH relativeFrom="column">
                <wp:posOffset>-338455</wp:posOffset>
              </wp:positionH>
              <wp:positionV relativeFrom="paragraph">
                <wp:posOffset>76200</wp:posOffset>
              </wp:positionV>
              <wp:extent cx="6316980" cy="941070"/>
              <wp:effectExtent l="0" t="0" r="762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941070"/>
                        <a:chOff x="1058" y="41"/>
                        <a:chExt cx="9948" cy="1482"/>
                      </a:xfrm>
                    </wpg:grpSpPr>
                    <pic:pic xmlns:pic="http://schemas.openxmlformats.org/drawingml/2006/picture">
                      <pic:nvPicPr>
                        <pic:cNvPr id="2" name="Picture 2" descr="znak_KAPITAL_LUD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8" y="41"/>
                          <a:ext cx="3492"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71" y="41"/>
                          <a:ext cx="3335"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26.65pt;margin-top:6pt;width:497.4pt;height:74.1pt;z-index:-251657216" coordorigin="1058,41" coordsize="9948,14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VZ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ndyc/Pv/uAA5BZG9iZQBkwAAAAAH/2wCEAAEBAQEBAQEB&#10;AQEBAQEBAQEBAQEBAQEBAQEBAQEBAQEBAQEBAQEBAQEBAQECAgICAgICAgICAgMDAwMDAwMDAwMB&#10;AQEBAQEBAgEBAgICAQICAwMDAwMDAwMDAwMDAwMDAwMDAwMDAwMDAwMDAwMDAwMDAwMDAwMDAwMD&#10;AwMDAwMDA//AABEIAdgDyg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T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Uun+d/wAOsh35&#10;s74u4T5F9X7p7+33PuKm2/1jsvcMW9s+lTtTa+f3pn6fcT7SjzWM2ZPQbZ2xW1WjM1FA0oiVIw8k&#10;sKSH55W5iTapN8ls549piClpXXQtGZUXTroXqzAdgalanAJDXjw+IIgwMh8hn5/l+fRtPZB07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&#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znak_KAPITAL_LUDZKI" style="position:absolute;left:1058;top:41;width:3492;height:1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6KQe/AAAA2gAAAA8AAABkcnMvZG93bnJldi54bWxEj8EKwjAQRO+C/xBW8KapIiq1UUQoePGg&#10;9eJtada22GxKE239eyMIHoeZecMku97U4kWtqywrmE0jEMS51RUXCq5ZOlmDcB5ZY22ZFLzJwW47&#10;HCQYa9vxmV4XX4gAYRejgtL7JpbS5SUZdFPbEAfvbluDPsi2kLrFLsBNLedRtJQGKw4LJTZ0KCl/&#10;XJ5Gwb3a22WRndJHelysbodsEZ2uVqnxqN9vQHjq/T/8ax+1gjl8r4QbIL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OikHvwAAANoAAAAPAAAAAAAAAAAAAAAAAJ8CAABk&#10;cnMvZG93bnJldi54bWxQSwUGAAAAAAQABAD3AAAAiwMAAAAA&#10;">
                <v:imagedata r:id="rId3" o:title="znak_KAPITAL_LUDZKI"/>
              </v:shape>
              <v:shape id="Picture 3" o:spid="_x0000_s1028" type="#_x0000_t75" style="position:absolute;left:7671;top:41;width:3335;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g1nFAAAA2gAAAA8AAABkcnMvZG93bnJldi54bWxEj0FrwkAUhO9C/8PyCt50o6W2RNcgglB6&#10;sFRDS2+v2WcSkn0bs6uu/75bEDwOM/MNs8iCacWZeldbVjAZJyCIC6trLhXk+83oFYTzyBpby6Tg&#10;Sg6y5cNggam2F/6k886XIkLYpaig8r5LpXRFRQbd2HbE0TvY3qCPsi+l7vES4aaV0ySZSYM1x4UK&#10;O1pXVDS7k1EQPuTv9jt5/3GH55evZnus81W4KjV8DKs5CE/B38O39ptW8AT/V+IN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H4NZxQAAANoAAAAPAAAAAAAAAAAAAAAA&#10;AJ8CAABkcnMvZG93bnJldi54bWxQSwUGAAAAAAQABAD3AAAAkQMAAAAA&#10;">
                <v:imagedata r:id="rId4" o:title=""/>
              </v:shape>
            </v:group>
          </w:pict>
        </mc:Fallback>
      </mc:AlternateContent>
    </w:r>
  </w:p>
  <w:p w:rsidR="00C74C22" w:rsidRPr="00172AA7" w:rsidRDefault="00C74C22" w:rsidP="00F71F46">
    <w:pPr>
      <w:pStyle w:val="Stopka"/>
      <w:tabs>
        <w:tab w:val="left" w:pos="420"/>
      </w:tabs>
      <w:jc w:val="center"/>
      <w:rPr>
        <w:rFonts w:ascii="Arial" w:hAnsi="Arial" w:cs="Arial"/>
        <w:b/>
        <w:i/>
        <w:sz w:val="20"/>
      </w:rPr>
    </w:pPr>
  </w:p>
  <w:p w:rsidR="00C74C22" w:rsidRDefault="00C74C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C4C8C3A4"/>
    <w:name w:val="WW8Num3"/>
    <w:lvl w:ilvl="0">
      <w:start w:val="1"/>
      <w:numFmt w:val="decimal"/>
      <w:lvlText w:val="%1."/>
      <w:lvlJc w:val="left"/>
      <w:pPr>
        <w:tabs>
          <w:tab w:val="num" w:pos="0"/>
        </w:tabs>
        <w:ind w:left="360" w:hanging="360"/>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5">
    <w:nsid w:val="0000000A"/>
    <w:multiLevelType w:val="singleLevel"/>
    <w:tmpl w:val="0000000A"/>
    <w:name w:val="WW8Num10"/>
    <w:lvl w:ilvl="0">
      <w:start w:val="1"/>
      <w:numFmt w:val="decimal"/>
      <w:lvlText w:val="%1."/>
      <w:lvlJc w:val="left"/>
      <w:pPr>
        <w:tabs>
          <w:tab w:val="num" w:pos="2340"/>
        </w:tabs>
        <w:ind w:left="2340" w:hanging="360"/>
      </w:pPr>
    </w:lvl>
  </w:abstractNum>
  <w:abstractNum w:abstractNumId="6">
    <w:nsid w:val="0000000B"/>
    <w:multiLevelType w:val="singleLevel"/>
    <w:tmpl w:val="0000000B"/>
    <w:name w:val="WW8Num11"/>
    <w:lvl w:ilvl="0">
      <w:start w:val="1"/>
      <w:numFmt w:val="bullet"/>
      <w:lvlText w:val=""/>
      <w:lvlJc w:val="left"/>
      <w:pPr>
        <w:tabs>
          <w:tab w:val="num" w:pos="0"/>
        </w:tabs>
        <w:ind w:left="360" w:hanging="360"/>
      </w:pPr>
      <w:rPr>
        <w:rFonts w:ascii="Wingdings" w:hAnsi="Wingdings"/>
      </w:rPr>
    </w:lvl>
  </w:abstractNum>
  <w:abstractNum w:abstractNumId="7">
    <w:nsid w:val="01096635"/>
    <w:multiLevelType w:val="hybridMultilevel"/>
    <w:tmpl w:val="8A601D1E"/>
    <w:lvl w:ilvl="0" w:tplc="5524CB7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nsid w:val="061D461D"/>
    <w:multiLevelType w:val="hybridMultilevel"/>
    <w:tmpl w:val="715AF59C"/>
    <w:lvl w:ilvl="0" w:tplc="769016B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nsid w:val="132401B1"/>
    <w:multiLevelType w:val="hybridMultilevel"/>
    <w:tmpl w:val="47DE7A0A"/>
    <w:lvl w:ilvl="0" w:tplc="3576727E">
      <w:start w:val="1"/>
      <w:numFmt w:val="decimal"/>
      <w:lvlText w:val="%1."/>
      <w:lvlJc w:val="left"/>
      <w:pPr>
        <w:tabs>
          <w:tab w:val="num" w:pos="502"/>
        </w:tabs>
        <w:ind w:left="502" w:hanging="360"/>
      </w:pPr>
      <w:rPr>
        <w:rFonts w:hint="default"/>
      </w:rPr>
    </w:lvl>
    <w:lvl w:ilvl="1" w:tplc="BC9E9C38">
      <w:numFmt w:val="none"/>
      <w:lvlText w:val=""/>
      <w:lvlJc w:val="left"/>
      <w:pPr>
        <w:tabs>
          <w:tab w:val="num" w:pos="360"/>
        </w:tabs>
      </w:pPr>
    </w:lvl>
    <w:lvl w:ilvl="2" w:tplc="A8E4D7F6">
      <w:numFmt w:val="none"/>
      <w:lvlText w:val=""/>
      <w:lvlJc w:val="left"/>
      <w:pPr>
        <w:tabs>
          <w:tab w:val="num" w:pos="360"/>
        </w:tabs>
      </w:pPr>
    </w:lvl>
    <w:lvl w:ilvl="3" w:tplc="9F7A8C3C">
      <w:numFmt w:val="none"/>
      <w:lvlText w:val=""/>
      <w:lvlJc w:val="left"/>
      <w:pPr>
        <w:tabs>
          <w:tab w:val="num" w:pos="360"/>
        </w:tabs>
      </w:pPr>
    </w:lvl>
    <w:lvl w:ilvl="4" w:tplc="4BF09CB2">
      <w:numFmt w:val="none"/>
      <w:lvlText w:val=""/>
      <w:lvlJc w:val="left"/>
      <w:pPr>
        <w:tabs>
          <w:tab w:val="num" w:pos="360"/>
        </w:tabs>
      </w:pPr>
    </w:lvl>
    <w:lvl w:ilvl="5" w:tplc="F83CA9BC">
      <w:numFmt w:val="none"/>
      <w:lvlText w:val=""/>
      <w:lvlJc w:val="left"/>
      <w:pPr>
        <w:tabs>
          <w:tab w:val="num" w:pos="360"/>
        </w:tabs>
      </w:pPr>
    </w:lvl>
    <w:lvl w:ilvl="6" w:tplc="35E06464">
      <w:numFmt w:val="none"/>
      <w:lvlText w:val=""/>
      <w:lvlJc w:val="left"/>
      <w:pPr>
        <w:tabs>
          <w:tab w:val="num" w:pos="360"/>
        </w:tabs>
      </w:pPr>
    </w:lvl>
    <w:lvl w:ilvl="7" w:tplc="BF9C4F70">
      <w:numFmt w:val="none"/>
      <w:lvlText w:val=""/>
      <w:lvlJc w:val="left"/>
      <w:pPr>
        <w:tabs>
          <w:tab w:val="num" w:pos="360"/>
        </w:tabs>
      </w:pPr>
    </w:lvl>
    <w:lvl w:ilvl="8" w:tplc="CEA2B6B4">
      <w:numFmt w:val="none"/>
      <w:lvlText w:val=""/>
      <w:lvlJc w:val="left"/>
      <w:pPr>
        <w:tabs>
          <w:tab w:val="num" w:pos="360"/>
        </w:tabs>
      </w:pPr>
    </w:lvl>
  </w:abstractNum>
  <w:abstractNum w:abstractNumId="10">
    <w:nsid w:val="152E4135"/>
    <w:multiLevelType w:val="multilevel"/>
    <w:tmpl w:val="51162660"/>
    <w:lvl w:ilvl="0">
      <w:start w:val="1"/>
      <w:numFmt w:val="decimal"/>
      <w:lvlText w:val="%1."/>
      <w:lvlJc w:val="left"/>
      <w:pPr>
        <w:tabs>
          <w:tab w:val="num" w:pos="720"/>
        </w:tabs>
        <w:ind w:left="720" w:hanging="360"/>
      </w:pPr>
    </w:lvl>
    <w:lvl w:ilvl="1">
      <w:start w:val="3"/>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11">
    <w:nsid w:val="1A7A7923"/>
    <w:multiLevelType w:val="hybridMultilevel"/>
    <w:tmpl w:val="61847A0C"/>
    <w:lvl w:ilvl="0" w:tplc="04150001">
      <w:start w:val="1"/>
      <w:numFmt w:val="bullet"/>
      <w:lvlText w:val=""/>
      <w:lvlJc w:val="left"/>
      <w:pPr>
        <w:tabs>
          <w:tab w:val="num" w:pos="1215"/>
        </w:tabs>
        <w:ind w:left="1215" w:hanging="360"/>
      </w:pPr>
      <w:rPr>
        <w:rFonts w:ascii="Symbol" w:hAnsi="Symbol" w:hint="default"/>
      </w:rPr>
    </w:lvl>
    <w:lvl w:ilvl="1" w:tplc="04150003" w:tentative="1">
      <w:start w:val="1"/>
      <w:numFmt w:val="bullet"/>
      <w:lvlText w:val="o"/>
      <w:lvlJc w:val="left"/>
      <w:pPr>
        <w:tabs>
          <w:tab w:val="num" w:pos="1935"/>
        </w:tabs>
        <w:ind w:left="1935" w:hanging="360"/>
      </w:pPr>
      <w:rPr>
        <w:rFonts w:ascii="Courier New" w:hAnsi="Courier New" w:cs="Courier New" w:hint="default"/>
      </w:rPr>
    </w:lvl>
    <w:lvl w:ilvl="2" w:tplc="04150005" w:tentative="1">
      <w:start w:val="1"/>
      <w:numFmt w:val="bullet"/>
      <w:lvlText w:val=""/>
      <w:lvlJc w:val="left"/>
      <w:pPr>
        <w:tabs>
          <w:tab w:val="num" w:pos="2655"/>
        </w:tabs>
        <w:ind w:left="2655" w:hanging="360"/>
      </w:pPr>
      <w:rPr>
        <w:rFonts w:ascii="Wingdings" w:hAnsi="Wingdings" w:hint="default"/>
      </w:rPr>
    </w:lvl>
    <w:lvl w:ilvl="3" w:tplc="04150001" w:tentative="1">
      <w:start w:val="1"/>
      <w:numFmt w:val="bullet"/>
      <w:lvlText w:val=""/>
      <w:lvlJc w:val="left"/>
      <w:pPr>
        <w:tabs>
          <w:tab w:val="num" w:pos="3375"/>
        </w:tabs>
        <w:ind w:left="3375" w:hanging="360"/>
      </w:pPr>
      <w:rPr>
        <w:rFonts w:ascii="Symbol" w:hAnsi="Symbol" w:hint="default"/>
      </w:rPr>
    </w:lvl>
    <w:lvl w:ilvl="4" w:tplc="04150003" w:tentative="1">
      <w:start w:val="1"/>
      <w:numFmt w:val="bullet"/>
      <w:lvlText w:val="o"/>
      <w:lvlJc w:val="left"/>
      <w:pPr>
        <w:tabs>
          <w:tab w:val="num" w:pos="4095"/>
        </w:tabs>
        <w:ind w:left="4095" w:hanging="360"/>
      </w:pPr>
      <w:rPr>
        <w:rFonts w:ascii="Courier New" w:hAnsi="Courier New" w:cs="Courier New" w:hint="default"/>
      </w:rPr>
    </w:lvl>
    <w:lvl w:ilvl="5" w:tplc="04150005" w:tentative="1">
      <w:start w:val="1"/>
      <w:numFmt w:val="bullet"/>
      <w:lvlText w:val=""/>
      <w:lvlJc w:val="left"/>
      <w:pPr>
        <w:tabs>
          <w:tab w:val="num" w:pos="4815"/>
        </w:tabs>
        <w:ind w:left="4815" w:hanging="360"/>
      </w:pPr>
      <w:rPr>
        <w:rFonts w:ascii="Wingdings" w:hAnsi="Wingdings" w:hint="default"/>
      </w:rPr>
    </w:lvl>
    <w:lvl w:ilvl="6" w:tplc="04150001" w:tentative="1">
      <w:start w:val="1"/>
      <w:numFmt w:val="bullet"/>
      <w:lvlText w:val=""/>
      <w:lvlJc w:val="left"/>
      <w:pPr>
        <w:tabs>
          <w:tab w:val="num" w:pos="5535"/>
        </w:tabs>
        <w:ind w:left="5535" w:hanging="360"/>
      </w:pPr>
      <w:rPr>
        <w:rFonts w:ascii="Symbol" w:hAnsi="Symbol" w:hint="default"/>
      </w:rPr>
    </w:lvl>
    <w:lvl w:ilvl="7" w:tplc="04150003" w:tentative="1">
      <w:start w:val="1"/>
      <w:numFmt w:val="bullet"/>
      <w:lvlText w:val="o"/>
      <w:lvlJc w:val="left"/>
      <w:pPr>
        <w:tabs>
          <w:tab w:val="num" w:pos="6255"/>
        </w:tabs>
        <w:ind w:left="6255" w:hanging="360"/>
      </w:pPr>
      <w:rPr>
        <w:rFonts w:ascii="Courier New" w:hAnsi="Courier New" w:cs="Courier New" w:hint="default"/>
      </w:rPr>
    </w:lvl>
    <w:lvl w:ilvl="8" w:tplc="04150005" w:tentative="1">
      <w:start w:val="1"/>
      <w:numFmt w:val="bullet"/>
      <w:lvlText w:val=""/>
      <w:lvlJc w:val="left"/>
      <w:pPr>
        <w:tabs>
          <w:tab w:val="num" w:pos="6975"/>
        </w:tabs>
        <w:ind w:left="6975" w:hanging="360"/>
      </w:pPr>
      <w:rPr>
        <w:rFonts w:ascii="Wingdings" w:hAnsi="Wingdings" w:hint="default"/>
      </w:rPr>
    </w:lvl>
  </w:abstractNum>
  <w:abstractNum w:abstractNumId="12">
    <w:nsid w:val="1E6718D0"/>
    <w:multiLevelType w:val="hybridMultilevel"/>
    <w:tmpl w:val="3200AC74"/>
    <w:lvl w:ilvl="0" w:tplc="72FEEFFA">
      <w:start w:val="1"/>
      <w:numFmt w:val="decimal"/>
      <w:lvlText w:val="1.%1."/>
      <w:lvlJc w:val="left"/>
      <w:pPr>
        <w:ind w:left="720" w:hanging="360"/>
      </w:pPr>
      <w:rPr>
        <w:rFonts w:ascii="Verdana" w:hAnsi="Verdana" w:cs="Verdan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5B0BB4"/>
    <w:multiLevelType w:val="hybridMultilevel"/>
    <w:tmpl w:val="44CEEB2E"/>
    <w:lvl w:ilvl="0" w:tplc="573E3EA2">
      <w:start w:val="1"/>
      <w:numFmt w:val="decimal"/>
      <w:lvlText w:val="%1."/>
      <w:lvlJc w:val="left"/>
      <w:pPr>
        <w:ind w:left="540" w:hanging="360"/>
      </w:pPr>
      <w:rPr>
        <w:rFonts w:hint="default"/>
        <w:color w:val="00000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nsid w:val="3098686B"/>
    <w:multiLevelType w:val="hybridMultilevel"/>
    <w:tmpl w:val="1B04C500"/>
    <w:lvl w:ilvl="0" w:tplc="210E6F24">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009333B"/>
    <w:multiLevelType w:val="hybridMultilevel"/>
    <w:tmpl w:val="99C22B5E"/>
    <w:lvl w:ilvl="0" w:tplc="0D84DC00">
      <w:start w:val="1"/>
      <w:numFmt w:val="decimal"/>
      <w:lvlText w:val="%1."/>
      <w:lvlJc w:val="left"/>
      <w:pPr>
        <w:tabs>
          <w:tab w:val="num" w:pos="502"/>
        </w:tabs>
        <w:ind w:left="502" w:hanging="360"/>
      </w:pPr>
      <w:rPr>
        <w:rFonts w:hint="default"/>
      </w:rPr>
    </w:lvl>
    <w:lvl w:ilvl="1" w:tplc="73E6A7BC">
      <w:numFmt w:val="none"/>
      <w:lvlText w:val=""/>
      <w:lvlJc w:val="left"/>
      <w:pPr>
        <w:tabs>
          <w:tab w:val="num" w:pos="142"/>
        </w:tabs>
      </w:pPr>
    </w:lvl>
    <w:lvl w:ilvl="2" w:tplc="83C6D0AC">
      <w:numFmt w:val="none"/>
      <w:lvlText w:val=""/>
      <w:lvlJc w:val="left"/>
      <w:pPr>
        <w:tabs>
          <w:tab w:val="num" w:pos="142"/>
        </w:tabs>
      </w:pPr>
    </w:lvl>
    <w:lvl w:ilvl="3" w:tplc="11B4A1C0">
      <w:numFmt w:val="none"/>
      <w:lvlText w:val=""/>
      <w:lvlJc w:val="left"/>
      <w:pPr>
        <w:tabs>
          <w:tab w:val="num" w:pos="142"/>
        </w:tabs>
      </w:pPr>
    </w:lvl>
    <w:lvl w:ilvl="4" w:tplc="C164B1D0">
      <w:numFmt w:val="none"/>
      <w:lvlText w:val=""/>
      <w:lvlJc w:val="left"/>
      <w:pPr>
        <w:tabs>
          <w:tab w:val="num" w:pos="142"/>
        </w:tabs>
      </w:pPr>
    </w:lvl>
    <w:lvl w:ilvl="5" w:tplc="1AB03F90">
      <w:numFmt w:val="none"/>
      <w:lvlText w:val=""/>
      <w:lvlJc w:val="left"/>
      <w:pPr>
        <w:tabs>
          <w:tab w:val="num" w:pos="142"/>
        </w:tabs>
      </w:pPr>
    </w:lvl>
    <w:lvl w:ilvl="6" w:tplc="DF64AF64">
      <w:numFmt w:val="none"/>
      <w:lvlText w:val=""/>
      <w:lvlJc w:val="left"/>
      <w:pPr>
        <w:tabs>
          <w:tab w:val="num" w:pos="142"/>
        </w:tabs>
      </w:pPr>
    </w:lvl>
    <w:lvl w:ilvl="7" w:tplc="16262216">
      <w:numFmt w:val="none"/>
      <w:lvlText w:val=""/>
      <w:lvlJc w:val="left"/>
      <w:pPr>
        <w:tabs>
          <w:tab w:val="num" w:pos="142"/>
        </w:tabs>
      </w:pPr>
    </w:lvl>
    <w:lvl w:ilvl="8" w:tplc="F138946E">
      <w:numFmt w:val="none"/>
      <w:lvlText w:val=""/>
      <w:lvlJc w:val="left"/>
      <w:pPr>
        <w:tabs>
          <w:tab w:val="num" w:pos="142"/>
        </w:tabs>
      </w:pPr>
    </w:lvl>
  </w:abstractNum>
  <w:abstractNum w:abstractNumId="16">
    <w:nsid w:val="77722190"/>
    <w:multiLevelType w:val="hybridMultilevel"/>
    <w:tmpl w:val="0C821F2E"/>
    <w:lvl w:ilvl="0" w:tplc="ADECC132">
      <w:start w:val="2"/>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7">
    <w:nsid w:val="79CF4D31"/>
    <w:multiLevelType w:val="hybridMultilevel"/>
    <w:tmpl w:val="D33065EE"/>
    <w:lvl w:ilvl="0" w:tplc="F3EEAA9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16"/>
  </w:num>
  <w:num w:numId="2">
    <w:abstractNumId w:val="15"/>
  </w:num>
  <w:num w:numId="3">
    <w:abstractNumId w:val="9"/>
  </w:num>
  <w:num w:numId="4">
    <w:abstractNumId w:val="11"/>
  </w:num>
  <w:num w:numId="5">
    <w:abstractNumId w:val="14"/>
  </w:num>
  <w:num w:numId="6">
    <w:abstractNumId w:val="10"/>
  </w:num>
  <w:num w:numId="7">
    <w:abstractNumId w:val="7"/>
  </w:num>
  <w:num w:numId="8">
    <w:abstractNumId w:val="8"/>
  </w:num>
  <w:num w:numId="9">
    <w:abstractNumId w:val="17"/>
  </w:num>
  <w:num w:numId="10">
    <w:abstractNumId w:val="13"/>
  </w:num>
  <w:num w:numId="11">
    <w:abstractNumId w:val="12"/>
  </w:num>
  <w:num w:numId="12">
    <w:abstractNumId w:val="2"/>
  </w:num>
  <w:num w:numId="13">
    <w:abstractNumId w:val="4"/>
  </w:num>
  <w:num w:numId="14">
    <w:abstractNumId w:val="6"/>
  </w:num>
  <w:num w:numId="15">
    <w:abstractNumId w:val="1"/>
  </w:num>
  <w:num w:numId="16">
    <w:abstractNumId w:val="3"/>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E"/>
    <w:rsid w:val="00043054"/>
    <w:rsid w:val="00051D57"/>
    <w:rsid w:val="0007588D"/>
    <w:rsid w:val="001F41F2"/>
    <w:rsid w:val="00295FE4"/>
    <w:rsid w:val="002E160C"/>
    <w:rsid w:val="00325ADD"/>
    <w:rsid w:val="00355DA4"/>
    <w:rsid w:val="00407456"/>
    <w:rsid w:val="00570329"/>
    <w:rsid w:val="0059331B"/>
    <w:rsid w:val="006825CE"/>
    <w:rsid w:val="007A101A"/>
    <w:rsid w:val="008B0409"/>
    <w:rsid w:val="008B0BCB"/>
    <w:rsid w:val="00967831"/>
    <w:rsid w:val="009C1957"/>
    <w:rsid w:val="009D0B08"/>
    <w:rsid w:val="00C74C22"/>
    <w:rsid w:val="00F71F46"/>
    <w:rsid w:val="00F96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5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25CE"/>
    <w:pPr>
      <w:keepNext/>
      <w:spacing w:line="360" w:lineRule="auto"/>
      <w:jc w:val="both"/>
      <w:outlineLvl w:val="0"/>
    </w:pPr>
    <w:rPr>
      <w:b/>
      <w:sz w:val="22"/>
      <w:szCs w:val="22"/>
    </w:rPr>
  </w:style>
  <w:style w:type="paragraph" w:styleId="Nagwek2">
    <w:name w:val="heading 2"/>
    <w:basedOn w:val="Normalny"/>
    <w:next w:val="Normalny"/>
    <w:link w:val="Nagwek2Znak"/>
    <w:qFormat/>
    <w:rsid w:val="006825CE"/>
    <w:pPr>
      <w:keepNext/>
      <w:spacing w:line="360" w:lineRule="auto"/>
      <w:jc w:val="both"/>
      <w:outlineLvl w:val="1"/>
    </w:pPr>
    <w:rPr>
      <w:b/>
      <w:bCs/>
      <w:szCs w:val="22"/>
    </w:rPr>
  </w:style>
  <w:style w:type="paragraph" w:styleId="Nagwek4">
    <w:name w:val="heading 4"/>
    <w:basedOn w:val="Normalny"/>
    <w:next w:val="Normalny"/>
    <w:link w:val="Nagwek4Znak"/>
    <w:uiPriority w:val="9"/>
    <w:semiHidden/>
    <w:unhideWhenUsed/>
    <w:qFormat/>
    <w:rsid w:val="009D0B08"/>
    <w:pPr>
      <w:keepNext/>
      <w:keepLines/>
      <w:suppressAutoHyphens/>
      <w:spacing w:before="200"/>
      <w:outlineLvl w:val="3"/>
    </w:pPr>
    <w:rPr>
      <w:rFonts w:asciiTheme="majorHAnsi" w:eastAsiaTheme="majorEastAsia" w:hAnsiTheme="majorHAnsi" w:cstheme="majorBidi"/>
      <w:b/>
      <w:bCs/>
      <w:i/>
      <w:iCs/>
      <w:color w:val="4F81BD" w:themeColor="accent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5CE"/>
    <w:rPr>
      <w:rFonts w:ascii="Times New Roman" w:eastAsia="Times New Roman" w:hAnsi="Times New Roman" w:cs="Times New Roman"/>
      <w:b/>
      <w:lang w:eastAsia="pl-PL"/>
    </w:rPr>
  </w:style>
  <w:style w:type="character" w:customStyle="1" w:styleId="Nagwek2Znak">
    <w:name w:val="Nagłówek 2 Znak"/>
    <w:basedOn w:val="Domylnaczcionkaakapitu"/>
    <w:link w:val="Nagwek2"/>
    <w:rsid w:val="006825CE"/>
    <w:rPr>
      <w:rFonts w:ascii="Times New Roman" w:eastAsia="Times New Roman" w:hAnsi="Times New Roman" w:cs="Times New Roman"/>
      <w:b/>
      <w:bCs/>
      <w:sz w:val="24"/>
      <w:lang w:eastAsia="pl-PL"/>
    </w:rPr>
  </w:style>
  <w:style w:type="paragraph" w:styleId="Tekstpodstawowywcity">
    <w:name w:val="Body Text Indent"/>
    <w:basedOn w:val="Normalny"/>
    <w:link w:val="TekstpodstawowywcityZnak"/>
    <w:rsid w:val="006825CE"/>
    <w:pPr>
      <w:ind w:left="567"/>
    </w:pPr>
    <w:rPr>
      <w:b/>
      <w:szCs w:val="20"/>
    </w:rPr>
  </w:style>
  <w:style w:type="character" w:customStyle="1" w:styleId="TekstpodstawowywcityZnak">
    <w:name w:val="Tekst podstawowy wcięty Znak"/>
    <w:basedOn w:val="Domylnaczcionkaakapitu"/>
    <w:link w:val="Tekstpodstawowywcity"/>
    <w:rsid w:val="006825CE"/>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6825CE"/>
    <w:rPr>
      <w:szCs w:val="20"/>
    </w:rPr>
  </w:style>
  <w:style w:type="character" w:customStyle="1" w:styleId="Tekstpodstawowy3Znak">
    <w:name w:val="Tekst podstawowy 3 Znak"/>
    <w:basedOn w:val="Domylnaczcionkaakapitu"/>
    <w:link w:val="Tekstpodstawowy3"/>
    <w:rsid w:val="006825C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825CE"/>
    <w:pPr>
      <w:ind w:left="851"/>
      <w:jc w:val="both"/>
    </w:pPr>
    <w:rPr>
      <w:szCs w:val="20"/>
    </w:rPr>
  </w:style>
  <w:style w:type="character" w:customStyle="1" w:styleId="Tekstpodstawowywcity3Znak">
    <w:name w:val="Tekst podstawowy wcięty 3 Znak"/>
    <w:basedOn w:val="Domylnaczcionkaakapitu"/>
    <w:link w:val="Tekstpodstawowywcity3"/>
    <w:rsid w:val="006825C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6825CE"/>
    <w:pPr>
      <w:widowControl w:val="0"/>
      <w:autoSpaceDE w:val="0"/>
      <w:autoSpaceDN w:val="0"/>
      <w:adjustRightInd w:val="0"/>
      <w:jc w:val="center"/>
    </w:pPr>
    <w:rPr>
      <w:b/>
      <w:bCs/>
    </w:rPr>
  </w:style>
  <w:style w:type="paragraph" w:styleId="Stopka">
    <w:name w:val="footer"/>
    <w:basedOn w:val="Normalny"/>
    <w:link w:val="StopkaZnak"/>
    <w:rsid w:val="006825CE"/>
    <w:pPr>
      <w:tabs>
        <w:tab w:val="center" w:pos="4536"/>
        <w:tab w:val="right" w:pos="9072"/>
      </w:tabs>
    </w:pPr>
  </w:style>
  <w:style w:type="character" w:customStyle="1" w:styleId="StopkaZnak">
    <w:name w:val="Stopka Znak"/>
    <w:basedOn w:val="Domylnaczcionkaakapitu"/>
    <w:link w:val="Stopka"/>
    <w:rsid w:val="006825CE"/>
    <w:rPr>
      <w:rFonts w:ascii="Times New Roman" w:eastAsia="Times New Roman" w:hAnsi="Times New Roman" w:cs="Times New Roman"/>
      <w:sz w:val="24"/>
      <w:szCs w:val="24"/>
      <w:lang w:eastAsia="pl-PL"/>
    </w:rPr>
  </w:style>
  <w:style w:type="character" w:styleId="Numerstrony">
    <w:name w:val="page number"/>
    <w:basedOn w:val="Domylnaczcionkaakapitu"/>
    <w:rsid w:val="006825CE"/>
  </w:style>
  <w:style w:type="character" w:styleId="Hipercze">
    <w:name w:val="Hyperlink"/>
    <w:rsid w:val="006825CE"/>
    <w:rPr>
      <w:color w:val="0000FF"/>
      <w:u w:val="single"/>
    </w:rPr>
  </w:style>
  <w:style w:type="paragraph" w:styleId="Nagwek">
    <w:name w:val="header"/>
    <w:basedOn w:val="Normalny"/>
    <w:link w:val="NagwekZnak"/>
    <w:uiPriority w:val="99"/>
    <w:rsid w:val="006825CE"/>
    <w:pPr>
      <w:tabs>
        <w:tab w:val="center" w:pos="4536"/>
        <w:tab w:val="right" w:pos="9072"/>
      </w:tabs>
    </w:pPr>
  </w:style>
  <w:style w:type="character" w:customStyle="1" w:styleId="NagwekZnak">
    <w:name w:val="Nagłówek Znak"/>
    <w:basedOn w:val="Domylnaczcionkaakapitu"/>
    <w:link w:val="Nagwek"/>
    <w:uiPriority w:val="99"/>
    <w:rsid w:val="006825CE"/>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825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825CE"/>
    <w:pPr>
      <w:suppressAutoHyphens/>
      <w:autoSpaceDE w:val="0"/>
      <w:spacing w:after="0" w:line="240" w:lineRule="auto"/>
    </w:pPr>
    <w:rPr>
      <w:rFonts w:ascii="Verdana" w:eastAsia="Arial" w:hAnsi="Verdana" w:cs="Verdana"/>
      <w:color w:val="000000"/>
      <w:sz w:val="24"/>
      <w:szCs w:val="24"/>
      <w:lang w:eastAsia="ar-SA"/>
    </w:rPr>
  </w:style>
  <w:style w:type="paragraph" w:styleId="Tekstdymka">
    <w:name w:val="Balloon Text"/>
    <w:basedOn w:val="Normalny"/>
    <w:link w:val="TekstdymkaZnak"/>
    <w:uiPriority w:val="99"/>
    <w:semiHidden/>
    <w:unhideWhenUsed/>
    <w:rsid w:val="00570329"/>
    <w:rPr>
      <w:rFonts w:ascii="Tahoma" w:hAnsi="Tahoma" w:cs="Tahoma"/>
      <w:sz w:val="16"/>
      <w:szCs w:val="16"/>
    </w:rPr>
  </w:style>
  <w:style w:type="character" w:customStyle="1" w:styleId="TekstdymkaZnak">
    <w:name w:val="Tekst dymka Znak"/>
    <w:basedOn w:val="Domylnaczcionkaakapitu"/>
    <w:link w:val="Tekstdymka"/>
    <w:uiPriority w:val="99"/>
    <w:semiHidden/>
    <w:rsid w:val="00570329"/>
    <w:rPr>
      <w:rFonts w:ascii="Tahoma" w:eastAsia="Times New Roman" w:hAnsi="Tahoma" w:cs="Tahoma"/>
      <w:sz w:val="16"/>
      <w:szCs w:val="16"/>
      <w:lang w:eastAsia="pl-PL"/>
    </w:rPr>
  </w:style>
  <w:style w:type="character" w:customStyle="1" w:styleId="Nagwek4Znak">
    <w:name w:val="Nagłówek 4 Znak"/>
    <w:basedOn w:val="Domylnaczcionkaakapitu"/>
    <w:link w:val="Nagwek4"/>
    <w:uiPriority w:val="9"/>
    <w:semiHidden/>
    <w:rsid w:val="009D0B08"/>
    <w:rPr>
      <w:rFonts w:asciiTheme="majorHAnsi" w:eastAsiaTheme="majorEastAsia" w:hAnsiTheme="majorHAnsi" w:cstheme="majorBidi"/>
      <w:b/>
      <w:bCs/>
      <w:i/>
      <w:iCs/>
      <w:color w:val="4F81BD" w:themeColor="accent1"/>
      <w:sz w:val="28"/>
      <w:szCs w:val="20"/>
      <w:lang w:eastAsia="ar-SA"/>
    </w:rPr>
  </w:style>
  <w:style w:type="paragraph" w:styleId="Tytu">
    <w:name w:val="Title"/>
    <w:basedOn w:val="Normalny"/>
    <w:next w:val="Podtytu"/>
    <w:link w:val="TytuZnak"/>
    <w:qFormat/>
    <w:rsid w:val="009D0B08"/>
    <w:pPr>
      <w:suppressAutoHyphens/>
      <w:jc w:val="center"/>
    </w:pPr>
    <w:rPr>
      <w:b/>
      <w:i/>
      <w:color w:val="000000"/>
      <w:sz w:val="32"/>
      <w:szCs w:val="20"/>
      <w:lang w:eastAsia="ar-SA"/>
    </w:rPr>
  </w:style>
  <w:style w:type="character" w:customStyle="1" w:styleId="TytuZnak">
    <w:name w:val="Tytuł Znak"/>
    <w:basedOn w:val="Domylnaczcionkaakapitu"/>
    <w:link w:val="Tytu"/>
    <w:rsid w:val="009D0B08"/>
    <w:rPr>
      <w:rFonts w:ascii="Times New Roman" w:eastAsia="Times New Roman" w:hAnsi="Times New Roman" w:cs="Times New Roman"/>
      <w:b/>
      <w:i/>
      <w:color w:val="000000"/>
      <w:sz w:val="32"/>
      <w:szCs w:val="20"/>
      <w:lang w:eastAsia="ar-SA"/>
    </w:rPr>
  </w:style>
  <w:style w:type="paragraph" w:customStyle="1" w:styleId="TableText">
    <w:name w:val="Table Text"/>
    <w:rsid w:val="009D0B08"/>
    <w:pPr>
      <w:widowControl w:val="0"/>
      <w:suppressAutoHyphens/>
      <w:spacing w:after="0" w:line="240" w:lineRule="auto"/>
    </w:pPr>
    <w:rPr>
      <w:rFonts w:ascii="Arial" w:eastAsia="Arial" w:hAnsi="Arial" w:cs="Times New Roman"/>
      <w:color w:val="000000"/>
      <w:sz w:val="20"/>
      <w:szCs w:val="20"/>
      <w:lang w:eastAsia="ar-SA"/>
    </w:rPr>
  </w:style>
  <w:style w:type="table" w:styleId="Tabela-Siatka">
    <w:name w:val="Table Grid"/>
    <w:basedOn w:val="Standardowy"/>
    <w:rsid w:val="009D0B0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2">
    <w:name w:val="Tekst podstawowy 32"/>
    <w:basedOn w:val="Normalny"/>
    <w:rsid w:val="009D0B08"/>
    <w:pPr>
      <w:suppressAutoHyphens/>
      <w:jc w:val="both"/>
    </w:pPr>
    <w:rPr>
      <w:rFonts w:cs="Calibri"/>
      <w:szCs w:val="22"/>
      <w:lang w:eastAsia="ar-SA"/>
    </w:rPr>
  </w:style>
  <w:style w:type="paragraph" w:styleId="NormalnyWeb">
    <w:name w:val="Normal (Web)"/>
    <w:basedOn w:val="Normalny"/>
    <w:rsid w:val="009D0B08"/>
    <w:pPr>
      <w:suppressAutoHyphens/>
      <w:spacing w:before="280" w:after="119"/>
    </w:pPr>
    <w:rPr>
      <w:rFonts w:cs="Calibri"/>
      <w:lang w:eastAsia="ar-SA"/>
    </w:rPr>
  </w:style>
  <w:style w:type="paragraph" w:customStyle="1" w:styleId="Tekstpodstawowy31">
    <w:name w:val="Tekst podstawowy 31"/>
    <w:basedOn w:val="Normalny"/>
    <w:rsid w:val="009D0B08"/>
    <w:pPr>
      <w:suppressAutoHyphens/>
      <w:jc w:val="both"/>
    </w:pPr>
    <w:rPr>
      <w:rFonts w:cs="Calibri"/>
      <w:szCs w:val="22"/>
      <w:lang w:eastAsia="ar-SA"/>
    </w:rPr>
  </w:style>
  <w:style w:type="paragraph" w:customStyle="1" w:styleId="Tekstpodstawowy21">
    <w:name w:val="Tekst podstawowy 21"/>
    <w:basedOn w:val="Normalny"/>
    <w:rsid w:val="009D0B08"/>
    <w:pPr>
      <w:suppressAutoHyphens/>
      <w:jc w:val="both"/>
    </w:pPr>
    <w:rPr>
      <w:rFonts w:ascii="Arial" w:hAnsi="Arial" w:cs="Calibri"/>
      <w:szCs w:val="22"/>
      <w:lang w:eastAsia="ar-SA"/>
    </w:rPr>
  </w:style>
  <w:style w:type="paragraph" w:styleId="Podtytu">
    <w:name w:val="Subtitle"/>
    <w:basedOn w:val="Normalny"/>
    <w:next w:val="Normalny"/>
    <w:link w:val="PodtytuZnak"/>
    <w:uiPriority w:val="11"/>
    <w:qFormat/>
    <w:rsid w:val="009D0B0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D0B08"/>
    <w:rPr>
      <w:rFonts w:asciiTheme="majorHAnsi" w:eastAsiaTheme="majorEastAsia" w:hAnsiTheme="majorHAnsi" w:cstheme="majorBidi"/>
      <w:i/>
      <w:iCs/>
      <w:color w:val="4F81BD" w:themeColor="accent1"/>
      <w:spacing w:val="15"/>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5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25CE"/>
    <w:pPr>
      <w:keepNext/>
      <w:spacing w:line="360" w:lineRule="auto"/>
      <w:jc w:val="both"/>
      <w:outlineLvl w:val="0"/>
    </w:pPr>
    <w:rPr>
      <w:b/>
      <w:sz w:val="22"/>
      <w:szCs w:val="22"/>
    </w:rPr>
  </w:style>
  <w:style w:type="paragraph" w:styleId="Nagwek2">
    <w:name w:val="heading 2"/>
    <w:basedOn w:val="Normalny"/>
    <w:next w:val="Normalny"/>
    <w:link w:val="Nagwek2Znak"/>
    <w:qFormat/>
    <w:rsid w:val="006825CE"/>
    <w:pPr>
      <w:keepNext/>
      <w:spacing w:line="360" w:lineRule="auto"/>
      <w:jc w:val="both"/>
      <w:outlineLvl w:val="1"/>
    </w:pPr>
    <w:rPr>
      <w:b/>
      <w:bCs/>
      <w:szCs w:val="22"/>
    </w:rPr>
  </w:style>
  <w:style w:type="paragraph" w:styleId="Nagwek4">
    <w:name w:val="heading 4"/>
    <w:basedOn w:val="Normalny"/>
    <w:next w:val="Normalny"/>
    <w:link w:val="Nagwek4Znak"/>
    <w:uiPriority w:val="9"/>
    <w:semiHidden/>
    <w:unhideWhenUsed/>
    <w:qFormat/>
    <w:rsid w:val="009D0B08"/>
    <w:pPr>
      <w:keepNext/>
      <w:keepLines/>
      <w:suppressAutoHyphens/>
      <w:spacing w:before="200"/>
      <w:outlineLvl w:val="3"/>
    </w:pPr>
    <w:rPr>
      <w:rFonts w:asciiTheme="majorHAnsi" w:eastAsiaTheme="majorEastAsia" w:hAnsiTheme="majorHAnsi" w:cstheme="majorBidi"/>
      <w:b/>
      <w:bCs/>
      <w:i/>
      <w:iCs/>
      <w:color w:val="4F81BD" w:themeColor="accent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5CE"/>
    <w:rPr>
      <w:rFonts w:ascii="Times New Roman" w:eastAsia="Times New Roman" w:hAnsi="Times New Roman" w:cs="Times New Roman"/>
      <w:b/>
      <w:lang w:eastAsia="pl-PL"/>
    </w:rPr>
  </w:style>
  <w:style w:type="character" w:customStyle="1" w:styleId="Nagwek2Znak">
    <w:name w:val="Nagłówek 2 Znak"/>
    <w:basedOn w:val="Domylnaczcionkaakapitu"/>
    <w:link w:val="Nagwek2"/>
    <w:rsid w:val="006825CE"/>
    <w:rPr>
      <w:rFonts w:ascii="Times New Roman" w:eastAsia="Times New Roman" w:hAnsi="Times New Roman" w:cs="Times New Roman"/>
      <w:b/>
      <w:bCs/>
      <w:sz w:val="24"/>
      <w:lang w:eastAsia="pl-PL"/>
    </w:rPr>
  </w:style>
  <w:style w:type="paragraph" w:styleId="Tekstpodstawowywcity">
    <w:name w:val="Body Text Indent"/>
    <w:basedOn w:val="Normalny"/>
    <w:link w:val="TekstpodstawowywcityZnak"/>
    <w:rsid w:val="006825CE"/>
    <w:pPr>
      <w:ind w:left="567"/>
    </w:pPr>
    <w:rPr>
      <w:b/>
      <w:szCs w:val="20"/>
    </w:rPr>
  </w:style>
  <w:style w:type="character" w:customStyle="1" w:styleId="TekstpodstawowywcityZnak">
    <w:name w:val="Tekst podstawowy wcięty Znak"/>
    <w:basedOn w:val="Domylnaczcionkaakapitu"/>
    <w:link w:val="Tekstpodstawowywcity"/>
    <w:rsid w:val="006825CE"/>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6825CE"/>
    <w:rPr>
      <w:szCs w:val="20"/>
    </w:rPr>
  </w:style>
  <w:style w:type="character" w:customStyle="1" w:styleId="Tekstpodstawowy3Znak">
    <w:name w:val="Tekst podstawowy 3 Znak"/>
    <w:basedOn w:val="Domylnaczcionkaakapitu"/>
    <w:link w:val="Tekstpodstawowy3"/>
    <w:rsid w:val="006825C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825CE"/>
    <w:pPr>
      <w:ind w:left="851"/>
      <w:jc w:val="both"/>
    </w:pPr>
    <w:rPr>
      <w:szCs w:val="20"/>
    </w:rPr>
  </w:style>
  <w:style w:type="character" w:customStyle="1" w:styleId="Tekstpodstawowywcity3Znak">
    <w:name w:val="Tekst podstawowy wcięty 3 Znak"/>
    <w:basedOn w:val="Domylnaczcionkaakapitu"/>
    <w:link w:val="Tekstpodstawowywcity3"/>
    <w:rsid w:val="006825C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6825CE"/>
    <w:pPr>
      <w:widowControl w:val="0"/>
      <w:autoSpaceDE w:val="0"/>
      <w:autoSpaceDN w:val="0"/>
      <w:adjustRightInd w:val="0"/>
      <w:jc w:val="center"/>
    </w:pPr>
    <w:rPr>
      <w:b/>
      <w:bCs/>
    </w:rPr>
  </w:style>
  <w:style w:type="paragraph" w:styleId="Stopka">
    <w:name w:val="footer"/>
    <w:basedOn w:val="Normalny"/>
    <w:link w:val="StopkaZnak"/>
    <w:rsid w:val="006825CE"/>
    <w:pPr>
      <w:tabs>
        <w:tab w:val="center" w:pos="4536"/>
        <w:tab w:val="right" w:pos="9072"/>
      </w:tabs>
    </w:pPr>
  </w:style>
  <w:style w:type="character" w:customStyle="1" w:styleId="StopkaZnak">
    <w:name w:val="Stopka Znak"/>
    <w:basedOn w:val="Domylnaczcionkaakapitu"/>
    <w:link w:val="Stopka"/>
    <w:rsid w:val="006825CE"/>
    <w:rPr>
      <w:rFonts w:ascii="Times New Roman" w:eastAsia="Times New Roman" w:hAnsi="Times New Roman" w:cs="Times New Roman"/>
      <w:sz w:val="24"/>
      <w:szCs w:val="24"/>
      <w:lang w:eastAsia="pl-PL"/>
    </w:rPr>
  </w:style>
  <w:style w:type="character" w:styleId="Numerstrony">
    <w:name w:val="page number"/>
    <w:basedOn w:val="Domylnaczcionkaakapitu"/>
    <w:rsid w:val="006825CE"/>
  </w:style>
  <w:style w:type="character" w:styleId="Hipercze">
    <w:name w:val="Hyperlink"/>
    <w:rsid w:val="006825CE"/>
    <w:rPr>
      <w:color w:val="0000FF"/>
      <w:u w:val="single"/>
    </w:rPr>
  </w:style>
  <w:style w:type="paragraph" w:styleId="Nagwek">
    <w:name w:val="header"/>
    <w:basedOn w:val="Normalny"/>
    <w:link w:val="NagwekZnak"/>
    <w:uiPriority w:val="99"/>
    <w:rsid w:val="006825CE"/>
    <w:pPr>
      <w:tabs>
        <w:tab w:val="center" w:pos="4536"/>
        <w:tab w:val="right" w:pos="9072"/>
      </w:tabs>
    </w:pPr>
  </w:style>
  <w:style w:type="character" w:customStyle="1" w:styleId="NagwekZnak">
    <w:name w:val="Nagłówek Znak"/>
    <w:basedOn w:val="Domylnaczcionkaakapitu"/>
    <w:link w:val="Nagwek"/>
    <w:uiPriority w:val="99"/>
    <w:rsid w:val="006825CE"/>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825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825CE"/>
    <w:pPr>
      <w:suppressAutoHyphens/>
      <w:autoSpaceDE w:val="0"/>
      <w:spacing w:after="0" w:line="240" w:lineRule="auto"/>
    </w:pPr>
    <w:rPr>
      <w:rFonts w:ascii="Verdana" w:eastAsia="Arial" w:hAnsi="Verdana" w:cs="Verdana"/>
      <w:color w:val="000000"/>
      <w:sz w:val="24"/>
      <w:szCs w:val="24"/>
      <w:lang w:eastAsia="ar-SA"/>
    </w:rPr>
  </w:style>
  <w:style w:type="paragraph" w:styleId="Tekstdymka">
    <w:name w:val="Balloon Text"/>
    <w:basedOn w:val="Normalny"/>
    <w:link w:val="TekstdymkaZnak"/>
    <w:uiPriority w:val="99"/>
    <w:semiHidden/>
    <w:unhideWhenUsed/>
    <w:rsid w:val="00570329"/>
    <w:rPr>
      <w:rFonts w:ascii="Tahoma" w:hAnsi="Tahoma" w:cs="Tahoma"/>
      <w:sz w:val="16"/>
      <w:szCs w:val="16"/>
    </w:rPr>
  </w:style>
  <w:style w:type="character" w:customStyle="1" w:styleId="TekstdymkaZnak">
    <w:name w:val="Tekst dymka Znak"/>
    <w:basedOn w:val="Domylnaczcionkaakapitu"/>
    <w:link w:val="Tekstdymka"/>
    <w:uiPriority w:val="99"/>
    <w:semiHidden/>
    <w:rsid w:val="00570329"/>
    <w:rPr>
      <w:rFonts w:ascii="Tahoma" w:eastAsia="Times New Roman" w:hAnsi="Tahoma" w:cs="Tahoma"/>
      <w:sz w:val="16"/>
      <w:szCs w:val="16"/>
      <w:lang w:eastAsia="pl-PL"/>
    </w:rPr>
  </w:style>
  <w:style w:type="character" w:customStyle="1" w:styleId="Nagwek4Znak">
    <w:name w:val="Nagłówek 4 Znak"/>
    <w:basedOn w:val="Domylnaczcionkaakapitu"/>
    <w:link w:val="Nagwek4"/>
    <w:uiPriority w:val="9"/>
    <w:semiHidden/>
    <w:rsid w:val="009D0B08"/>
    <w:rPr>
      <w:rFonts w:asciiTheme="majorHAnsi" w:eastAsiaTheme="majorEastAsia" w:hAnsiTheme="majorHAnsi" w:cstheme="majorBidi"/>
      <w:b/>
      <w:bCs/>
      <w:i/>
      <w:iCs/>
      <w:color w:val="4F81BD" w:themeColor="accent1"/>
      <w:sz w:val="28"/>
      <w:szCs w:val="20"/>
      <w:lang w:eastAsia="ar-SA"/>
    </w:rPr>
  </w:style>
  <w:style w:type="paragraph" w:styleId="Tytu">
    <w:name w:val="Title"/>
    <w:basedOn w:val="Normalny"/>
    <w:next w:val="Podtytu"/>
    <w:link w:val="TytuZnak"/>
    <w:qFormat/>
    <w:rsid w:val="009D0B08"/>
    <w:pPr>
      <w:suppressAutoHyphens/>
      <w:jc w:val="center"/>
    </w:pPr>
    <w:rPr>
      <w:b/>
      <w:i/>
      <w:color w:val="000000"/>
      <w:sz w:val="32"/>
      <w:szCs w:val="20"/>
      <w:lang w:eastAsia="ar-SA"/>
    </w:rPr>
  </w:style>
  <w:style w:type="character" w:customStyle="1" w:styleId="TytuZnak">
    <w:name w:val="Tytuł Znak"/>
    <w:basedOn w:val="Domylnaczcionkaakapitu"/>
    <w:link w:val="Tytu"/>
    <w:rsid w:val="009D0B08"/>
    <w:rPr>
      <w:rFonts w:ascii="Times New Roman" w:eastAsia="Times New Roman" w:hAnsi="Times New Roman" w:cs="Times New Roman"/>
      <w:b/>
      <w:i/>
      <w:color w:val="000000"/>
      <w:sz w:val="32"/>
      <w:szCs w:val="20"/>
      <w:lang w:eastAsia="ar-SA"/>
    </w:rPr>
  </w:style>
  <w:style w:type="paragraph" w:customStyle="1" w:styleId="TableText">
    <w:name w:val="Table Text"/>
    <w:rsid w:val="009D0B08"/>
    <w:pPr>
      <w:widowControl w:val="0"/>
      <w:suppressAutoHyphens/>
      <w:spacing w:after="0" w:line="240" w:lineRule="auto"/>
    </w:pPr>
    <w:rPr>
      <w:rFonts w:ascii="Arial" w:eastAsia="Arial" w:hAnsi="Arial" w:cs="Times New Roman"/>
      <w:color w:val="000000"/>
      <w:sz w:val="20"/>
      <w:szCs w:val="20"/>
      <w:lang w:eastAsia="ar-SA"/>
    </w:rPr>
  </w:style>
  <w:style w:type="table" w:styleId="Tabela-Siatka">
    <w:name w:val="Table Grid"/>
    <w:basedOn w:val="Standardowy"/>
    <w:rsid w:val="009D0B0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2">
    <w:name w:val="Tekst podstawowy 32"/>
    <w:basedOn w:val="Normalny"/>
    <w:rsid w:val="009D0B08"/>
    <w:pPr>
      <w:suppressAutoHyphens/>
      <w:jc w:val="both"/>
    </w:pPr>
    <w:rPr>
      <w:rFonts w:cs="Calibri"/>
      <w:szCs w:val="22"/>
      <w:lang w:eastAsia="ar-SA"/>
    </w:rPr>
  </w:style>
  <w:style w:type="paragraph" w:styleId="NormalnyWeb">
    <w:name w:val="Normal (Web)"/>
    <w:basedOn w:val="Normalny"/>
    <w:rsid w:val="009D0B08"/>
    <w:pPr>
      <w:suppressAutoHyphens/>
      <w:spacing w:before="280" w:after="119"/>
    </w:pPr>
    <w:rPr>
      <w:rFonts w:cs="Calibri"/>
      <w:lang w:eastAsia="ar-SA"/>
    </w:rPr>
  </w:style>
  <w:style w:type="paragraph" w:customStyle="1" w:styleId="Tekstpodstawowy31">
    <w:name w:val="Tekst podstawowy 31"/>
    <w:basedOn w:val="Normalny"/>
    <w:rsid w:val="009D0B08"/>
    <w:pPr>
      <w:suppressAutoHyphens/>
      <w:jc w:val="both"/>
    </w:pPr>
    <w:rPr>
      <w:rFonts w:cs="Calibri"/>
      <w:szCs w:val="22"/>
      <w:lang w:eastAsia="ar-SA"/>
    </w:rPr>
  </w:style>
  <w:style w:type="paragraph" w:customStyle="1" w:styleId="Tekstpodstawowy21">
    <w:name w:val="Tekst podstawowy 21"/>
    <w:basedOn w:val="Normalny"/>
    <w:rsid w:val="009D0B08"/>
    <w:pPr>
      <w:suppressAutoHyphens/>
      <w:jc w:val="both"/>
    </w:pPr>
    <w:rPr>
      <w:rFonts w:ascii="Arial" w:hAnsi="Arial" w:cs="Calibri"/>
      <w:szCs w:val="22"/>
      <w:lang w:eastAsia="ar-SA"/>
    </w:rPr>
  </w:style>
  <w:style w:type="paragraph" w:styleId="Podtytu">
    <w:name w:val="Subtitle"/>
    <w:basedOn w:val="Normalny"/>
    <w:next w:val="Normalny"/>
    <w:link w:val="PodtytuZnak"/>
    <w:uiPriority w:val="11"/>
    <w:qFormat/>
    <w:rsid w:val="009D0B0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D0B08"/>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r.org.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18</Pages>
  <Words>5439</Words>
  <Characters>32634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13</cp:revision>
  <dcterms:created xsi:type="dcterms:W3CDTF">2012-01-04T11:17:00Z</dcterms:created>
  <dcterms:modified xsi:type="dcterms:W3CDTF">2012-01-19T08:48:00Z</dcterms:modified>
</cp:coreProperties>
</file>