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5E" w:rsidRPr="009D0B08" w:rsidRDefault="00887C5E" w:rsidP="00887C5E">
      <w:pPr>
        <w:pStyle w:val="Nagwek4"/>
        <w:keepLines w:val="0"/>
        <w:pageBreakBefore/>
        <w:numPr>
          <w:ilvl w:val="3"/>
          <w:numId w:val="5"/>
        </w:numPr>
        <w:spacing w:before="0"/>
        <w:jc w:val="both"/>
        <w:textAlignment w:val="top"/>
        <w:rPr>
          <w:rFonts w:ascii="Verdana" w:hAnsi="Verdana"/>
          <w:i w:val="0"/>
          <w:color w:val="auto"/>
          <w:sz w:val="20"/>
        </w:rPr>
      </w:pPr>
      <w:r w:rsidRPr="009D0B08">
        <w:rPr>
          <w:rFonts w:ascii="Verdana" w:hAnsi="Verdana"/>
          <w:i w:val="0"/>
          <w:color w:val="auto"/>
          <w:sz w:val="20"/>
        </w:rPr>
        <w:t>Załącznik nr 1 –  Formularz ofertowy</w:t>
      </w:r>
    </w:p>
    <w:p w:rsidR="00887C5E" w:rsidRPr="009D0B08" w:rsidRDefault="00887C5E" w:rsidP="00887C5E">
      <w:pPr>
        <w:pStyle w:val="Default"/>
        <w:ind w:left="5664" w:firstLine="708"/>
        <w:rPr>
          <w:rFonts w:cs="Tahoma"/>
          <w:color w:val="auto"/>
          <w:sz w:val="20"/>
          <w:szCs w:val="20"/>
        </w:rPr>
      </w:pPr>
    </w:p>
    <w:p w:rsidR="00887C5E" w:rsidRDefault="00887C5E" w:rsidP="00887C5E">
      <w:pPr>
        <w:pStyle w:val="Default"/>
        <w:rPr>
          <w:i/>
          <w:sz w:val="20"/>
          <w:szCs w:val="20"/>
        </w:rPr>
      </w:pP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  <w:r w:rsidRPr="009D0B08">
        <w:rPr>
          <w:i/>
          <w:sz w:val="20"/>
          <w:szCs w:val="20"/>
        </w:rPr>
        <w:t xml:space="preserve">Nr referencyjny nadany sprawie przez Zamawiającego: </w:t>
      </w: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  <w:r w:rsidRPr="009D0B08">
        <w:rPr>
          <w:rFonts w:cs="Arial"/>
          <w:i/>
          <w:sz w:val="20"/>
          <w:szCs w:val="20"/>
        </w:rPr>
        <w:t>TARR/Gwarancja/POKL_6.2 /1/2012</w:t>
      </w:r>
    </w:p>
    <w:p w:rsidR="00887C5E" w:rsidRDefault="00887C5E" w:rsidP="00887C5E">
      <w:pPr>
        <w:pStyle w:val="Default"/>
        <w:rPr>
          <w:i/>
          <w:sz w:val="20"/>
          <w:szCs w:val="20"/>
        </w:rPr>
      </w:pP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DLA</w:t>
      </w: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PRZETARGU NIEOGRANICZONEGO NA</w:t>
      </w: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5"/>
        </w:num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D0B08">
        <w:rPr>
          <w:rFonts w:ascii="Verdana" w:hAnsi="Verdana" w:cs="Arial"/>
          <w:b/>
          <w:color w:val="000000"/>
          <w:sz w:val="20"/>
          <w:szCs w:val="20"/>
        </w:rPr>
        <w:t>Gwarancję bankową lub ubezpieczeniową dla zabezpieczenia realizacji projektu „Masz pomysł – załóż firmę” w ramach Programu Operacyjnego Kapitał Ludzki; działanie 6.2: Wsparcie oraz promocja przedsiębiorczości i samozatrudnienia – II etap</w:t>
      </w:r>
    </w:p>
    <w:p w:rsidR="00887C5E" w:rsidRDefault="00887C5E" w:rsidP="00887C5E">
      <w:pPr>
        <w:jc w:val="both"/>
        <w:rPr>
          <w:rFonts w:ascii="Verdana" w:eastAsia="Arial" w:hAnsi="Verdana" w:cs="Verdana"/>
          <w:i/>
          <w:color w:val="000000"/>
          <w:sz w:val="20"/>
          <w:szCs w:val="20"/>
          <w:lang w:eastAsia="ar-SA"/>
        </w:rPr>
      </w:pPr>
    </w:p>
    <w:p w:rsidR="00887C5E" w:rsidRPr="009D0B08" w:rsidRDefault="00887C5E" w:rsidP="00887C5E">
      <w:pPr>
        <w:jc w:val="both"/>
        <w:rPr>
          <w:rFonts w:ascii="Verdana" w:hAnsi="Verdana"/>
          <w:b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2"/>
        </w:numPr>
        <w:suppressAutoHyphens/>
        <w:spacing w:after="200" w:line="276" w:lineRule="auto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ZAMAWIAJĄCY:</w:t>
      </w:r>
    </w:p>
    <w:p w:rsidR="00887C5E" w:rsidRPr="009D0B08" w:rsidRDefault="00887C5E" w:rsidP="00887C5E">
      <w:pPr>
        <w:pStyle w:val="NormalnyWeb"/>
        <w:spacing w:after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Toruńska Agencja Rozwoju Regionalnego S.A.</w:t>
      </w:r>
    </w:p>
    <w:p w:rsidR="00887C5E" w:rsidRPr="009D0B08" w:rsidRDefault="00887C5E" w:rsidP="00887C5E">
      <w:pPr>
        <w:pStyle w:val="Tekstpodstawowy32"/>
        <w:numPr>
          <w:ilvl w:val="0"/>
          <w:numId w:val="4"/>
        </w:numPr>
        <w:tabs>
          <w:tab w:val="left" w:pos="360"/>
          <w:tab w:val="left" w:pos="2410"/>
        </w:tabs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siedziba Zamawiającego: </w:t>
      </w:r>
      <w:r w:rsidRPr="009D0B08">
        <w:rPr>
          <w:rFonts w:ascii="Verdana" w:hAnsi="Verdana" w:cs="Tahoma"/>
          <w:b/>
          <w:sz w:val="20"/>
          <w:szCs w:val="20"/>
        </w:rPr>
        <w:t xml:space="preserve">ul. </w:t>
      </w:r>
      <w:r>
        <w:rPr>
          <w:rFonts w:ascii="Verdana" w:hAnsi="Verdana" w:cs="Tahoma"/>
          <w:b/>
          <w:sz w:val="20"/>
          <w:szCs w:val="20"/>
        </w:rPr>
        <w:t>Kopernika 4, 87-100 Toruń</w:t>
      </w:r>
    </w:p>
    <w:p w:rsidR="00887C5E" w:rsidRPr="009D0B08" w:rsidRDefault="00887C5E" w:rsidP="00887C5E">
      <w:pPr>
        <w:pStyle w:val="Tekstpodstawowy32"/>
        <w:numPr>
          <w:ilvl w:val="0"/>
          <w:numId w:val="3"/>
        </w:numPr>
        <w:tabs>
          <w:tab w:val="left" w:pos="360"/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adres do korespondencji: </w:t>
      </w:r>
      <w:r w:rsidRPr="009D0B08">
        <w:rPr>
          <w:rFonts w:ascii="Verdana" w:hAnsi="Verdana" w:cs="Tahoma"/>
          <w:b/>
          <w:sz w:val="20"/>
          <w:szCs w:val="20"/>
        </w:rPr>
        <w:t>ul. Włocławska 167, 87 - 100 Toruń</w:t>
      </w:r>
    </w:p>
    <w:p w:rsidR="00887C5E" w:rsidRPr="009D0B08" w:rsidRDefault="00887C5E" w:rsidP="00887C5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pStyle w:val="Tekstpodstawowy21"/>
        <w:numPr>
          <w:ilvl w:val="0"/>
          <w:numId w:val="2"/>
        </w:numPr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WYKONAWCA</w:t>
      </w:r>
      <w:r w:rsidR="001C44F8">
        <w:rPr>
          <w:rFonts w:ascii="Verdana" w:hAnsi="Verdana" w:cs="Tahoma"/>
          <w:b/>
          <w:sz w:val="20"/>
          <w:szCs w:val="20"/>
        </w:rPr>
        <w:t>(Y)</w:t>
      </w:r>
      <w:bookmarkStart w:id="0" w:name="_GoBack"/>
      <w:bookmarkEnd w:id="0"/>
      <w:r w:rsidRPr="009D0B08">
        <w:rPr>
          <w:rFonts w:ascii="Verdana" w:hAnsi="Verdana" w:cs="Tahoma"/>
          <w:b/>
          <w:sz w:val="20"/>
          <w:szCs w:val="20"/>
        </w:rPr>
        <w:t>:</w:t>
      </w:r>
    </w:p>
    <w:p w:rsidR="00887C5E" w:rsidRPr="009D0B08" w:rsidRDefault="00887C5E" w:rsidP="00887C5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 xml:space="preserve">Niniejsza oferta zostaje złożona przez: 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57"/>
        <w:gridCol w:w="3803"/>
      </w:tblGrid>
      <w:tr w:rsidR="00887C5E" w:rsidRPr="009D0B08" w:rsidTr="00BC66F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Nazwa(y) Wykonawcy(ów)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Adres(y) Wykonawcy(ów)</w:t>
            </w:r>
          </w:p>
        </w:tc>
      </w:tr>
      <w:tr w:rsidR="00887C5E" w:rsidRPr="009D0B08" w:rsidTr="00BC66F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  <w:tr w:rsidR="00887C5E" w:rsidRPr="009D0B08" w:rsidTr="00BC66F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</w:tbl>
    <w:p w:rsidR="00887C5E" w:rsidRPr="009D0B08" w:rsidRDefault="00887C5E" w:rsidP="00887C5E">
      <w:pPr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2"/>
        </w:numPr>
        <w:suppressAutoHyphens/>
        <w:jc w:val="both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 xml:space="preserve">OSOBA UPRAWNIONA DO KONTAKTÓW: 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887C5E" w:rsidRPr="009D0B08" w:rsidTr="00BC66F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Imię i nazwisko</w:t>
            </w: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887C5E" w:rsidRPr="009D0B08" w:rsidTr="00BC66F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Adres</w:t>
            </w:r>
            <w:proofErr w:type="spellEnd"/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887C5E" w:rsidRPr="009D0B08" w:rsidTr="00BC66F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telefonu</w:t>
            </w:r>
            <w:proofErr w:type="spellEnd"/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887C5E" w:rsidRPr="009D0B08" w:rsidTr="00BC66F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faksu</w:t>
            </w:r>
            <w:proofErr w:type="spellEnd"/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  <w:tr w:rsidR="00887C5E" w:rsidRPr="009D0B08" w:rsidTr="00BC66F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  <w:lang w:val="de-DE"/>
              </w:rPr>
              <w:t>e-mail</w:t>
            </w:r>
            <w:proofErr w:type="spellEnd"/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</w:tc>
      </w:tr>
    </w:tbl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  <w:lang w:val="de-DE"/>
        </w:rPr>
      </w:pPr>
    </w:p>
    <w:p w:rsidR="00887C5E" w:rsidRPr="009D0B08" w:rsidRDefault="00887C5E" w:rsidP="00887C5E">
      <w:pPr>
        <w:pStyle w:val="Default"/>
        <w:rPr>
          <w:rFonts w:cs="Tahoma"/>
          <w:color w:val="auto"/>
          <w:sz w:val="20"/>
          <w:szCs w:val="20"/>
        </w:rPr>
      </w:pPr>
    </w:p>
    <w:p w:rsidR="00887C5E" w:rsidRPr="009D0B08" w:rsidRDefault="00887C5E" w:rsidP="00887C5E">
      <w:pPr>
        <w:pStyle w:val="Default"/>
        <w:numPr>
          <w:ilvl w:val="0"/>
          <w:numId w:val="2"/>
        </w:numPr>
        <w:jc w:val="both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>Na podstawie ogłoszenia o zamówieniu prowadzonym w trybie przetargu nieograniczonego na: „</w:t>
      </w:r>
      <w:r>
        <w:rPr>
          <w:rFonts w:cs="Tahoma"/>
          <w:color w:val="auto"/>
          <w:sz w:val="20"/>
          <w:szCs w:val="20"/>
        </w:rPr>
        <w:t>Gwarancja bankową lub ubezpieczeniową dla zabezpieczenia realizacji projektu „Masz pomysł-załóż firmę” w ramach Programu Operacyjnego Kapitał Ludzki; działanie 6.2: Wsparcie oraz promocja przedsiębiorczości i samozatrudnienia – II etap</w:t>
      </w:r>
      <w:r w:rsidRPr="0007588D">
        <w:rPr>
          <w:rFonts w:cs="Tahoma"/>
          <w:color w:val="auto"/>
          <w:sz w:val="20"/>
          <w:szCs w:val="20"/>
        </w:rPr>
        <w:t>”</w:t>
      </w:r>
      <w:r w:rsidRPr="009D0B08">
        <w:rPr>
          <w:rFonts w:cs="Tahoma"/>
          <w:b/>
          <w:color w:val="auto"/>
          <w:sz w:val="20"/>
          <w:szCs w:val="20"/>
        </w:rPr>
        <w:t xml:space="preserve"> </w:t>
      </w:r>
      <w:r w:rsidRPr="009D0B08">
        <w:rPr>
          <w:rFonts w:cs="Tahoma"/>
          <w:color w:val="auto"/>
          <w:sz w:val="20"/>
          <w:szCs w:val="20"/>
        </w:rPr>
        <w:t xml:space="preserve">oraz zgodnie z treścią Specyfikacji Istotnych Warunków Zamówienia </w:t>
      </w:r>
      <w:r w:rsidRPr="009D0B08">
        <w:rPr>
          <w:rFonts w:cs="Tahoma"/>
          <w:b/>
          <w:bCs/>
          <w:color w:val="auto"/>
          <w:sz w:val="20"/>
          <w:szCs w:val="20"/>
        </w:rPr>
        <w:t xml:space="preserve">oferujemy </w:t>
      </w:r>
      <w:r w:rsidRPr="009D0B08">
        <w:rPr>
          <w:rFonts w:cs="Tahoma"/>
          <w:color w:val="auto"/>
          <w:sz w:val="20"/>
          <w:szCs w:val="20"/>
        </w:rPr>
        <w:t xml:space="preserve">wykonanie ww. zamówienia za cenę: </w:t>
      </w:r>
    </w:p>
    <w:p w:rsidR="00887C5E" w:rsidRPr="009D0B08" w:rsidRDefault="00887C5E" w:rsidP="00887C5E">
      <w:pPr>
        <w:pStyle w:val="Default"/>
        <w:jc w:val="both"/>
        <w:rPr>
          <w:rFonts w:cs="Tahoma"/>
          <w:color w:val="auto"/>
          <w:sz w:val="20"/>
          <w:szCs w:val="20"/>
        </w:rPr>
      </w:pPr>
    </w:p>
    <w:p w:rsidR="00887C5E" w:rsidRPr="009D0B08" w:rsidRDefault="00887C5E" w:rsidP="00887C5E">
      <w:pPr>
        <w:pStyle w:val="Default"/>
        <w:jc w:val="both"/>
        <w:rPr>
          <w:rFonts w:cs="Tahoma"/>
          <w:color w:val="auto"/>
          <w:sz w:val="20"/>
          <w:szCs w:val="20"/>
        </w:rPr>
      </w:pPr>
    </w:p>
    <w:p w:rsidR="00887C5E" w:rsidRDefault="00887C5E" w:rsidP="00887C5E">
      <w:pPr>
        <w:widowControl w:val="0"/>
        <w:tabs>
          <w:tab w:val="right" w:leader="dot" w:pos="79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1E3F84">
        <w:rPr>
          <w:rFonts w:ascii="Verdana" w:hAnsi="Verdana"/>
          <w:b/>
          <w:sz w:val="20"/>
          <w:szCs w:val="20"/>
        </w:rPr>
        <w:lastRenderedPageBreak/>
        <w:t xml:space="preserve">Cena </w:t>
      </w:r>
      <w:r>
        <w:rPr>
          <w:rFonts w:ascii="Verdana" w:hAnsi="Verdana"/>
          <w:b/>
          <w:sz w:val="20"/>
          <w:szCs w:val="20"/>
        </w:rPr>
        <w:t xml:space="preserve">(całkowity koszt gwarancji </w:t>
      </w:r>
    </w:p>
    <w:p w:rsidR="00887C5E" w:rsidRPr="00CA2B1A" w:rsidRDefault="00887C5E" w:rsidP="00887C5E">
      <w:pPr>
        <w:widowControl w:val="0"/>
        <w:tabs>
          <w:tab w:val="right" w:leader="dot" w:pos="792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CA2B1A">
        <w:rPr>
          <w:rFonts w:ascii="Verdana" w:hAnsi="Verdana" w:cs="Arial"/>
          <w:b/>
          <w:color w:val="000000"/>
          <w:sz w:val="20"/>
          <w:szCs w:val="20"/>
        </w:rPr>
        <w:t>za cały okres obowiązywania gwarancji</w:t>
      </w:r>
      <w:r>
        <w:rPr>
          <w:rFonts w:ascii="Verdana" w:hAnsi="Verdana"/>
          <w:b/>
          <w:sz w:val="20"/>
          <w:szCs w:val="20"/>
        </w:rPr>
        <w:t xml:space="preserve">):   </w:t>
      </w:r>
      <w:r w:rsidRPr="00CA2B1A"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 xml:space="preserve"> </w:t>
      </w:r>
      <w:r w:rsidRPr="00CA2B1A">
        <w:rPr>
          <w:rFonts w:ascii="Verdana" w:hAnsi="Verdana"/>
          <w:sz w:val="20"/>
          <w:szCs w:val="20"/>
        </w:rPr>
        <w:t>zł</w:t>
      </w:r>
    </w:p>
    <w:p w:rsidR="00887C5E" w:rsidRPr="001E3F84" w:rsidRDefault="00887C5E" w:rsidP="00887C5E">
      <w:pPr>
        <w:widowControl w:val="0"/>
        <w:tabs>
          <w:tab w:val="right" w:leader="dot" w:pos="792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(słownie zł:………………...................................………………………</w:t>
      </w:r>
      <w:r w:rsidRPr="001E3F84">
        <w:rPr>
          <w:rFonts w:ascii="Verdana" w:hAnsi="Verdana"/>
          <w:sz w:val="20"/>
          <w:szCs w:val="20"/>
        </w:rPr>
        <w:t>)</w:t>
      </w:r>
    </w:p>
    <w:p w:rsidR="00887C5E" w:rsidRPr="001E3F84" w:rsidRDefault="00887C5E" w:rsidP="00887C5E">
      <w:pPr>
        <w:rPr>
          <w:rFonts w:ascii="Verdana" w:hAnsi="Verdana"/>
          <w:sz w:val="20"/>
          <w:szCs w:val="20"/>
        </w:rPr>
      </w:pPr>
    </w:p>
    <w:p w:rsidR="00887C5E" w:rsidRDefault="00887C5E" w:rsidP="00887C5E">
      <w:pPr>
        <w:ind w:right="-2"/>
        <w:rPr>
          <w:rFonts w:ascii="Verdana" w:hAnsi="Verdana"/>
          <w:sz w:val="20"/>
          <w:szCs w:val="20"/>
        </w:rPr>
      </w:pPr>
      <w:r w:rsidRPr="001E3F84">
        <w:rPr>
          <w:rFonts w:ascii="Verdana" w:hAnsi="Verdana"/>
          <w:sz w:val="20"/>
          <w:szCs w:val="20"/>
        </w:rPr>
        <w:t xml:space="preserve">W cenie uwzględniono w szczególności: </w:t>
      </w:r>
    </w:p>
    <w:p w:rsidR="00887C5E" w:rsidRDefault="00887C5E" w:rsidP="00887C5E">
      <w:pPr>
        <w:ind w:right="-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prowizję za wystawienie gwarancji.</w:t>
      </w:r>
    </w:p>
    <w:p w:rsidR="00887C5E" w:rsidRPr="009D0B08" w:rsidRDefault="00887C5E" w:rsidP="00887C5E">
      <w:pPr>
        <w:pStyle w:val="Default"/>
        <w:ind w:left="360"/>
        <w:jc w:val="both"/>
        <w:rPr>
          <w:rFonts w:cs="Tahoma"/>
          <w:color w:val="auto"/>
          <w:sz w:val="20"/>
          <w:szCs w:val="20"/>
        </w:rPr>
      </w:pPr>
    </w:p>
    <w:p w:rsidR="00887C5E" w:rsidRPr="009D0B08" w:rsidRDefault="00887C5E" w:rsidP="00887C5E">
      <w:pPr>
        <w:spacing w:line="260" w:lineRule="exact"/>
        <w:jc w:val="both"/>
        <w:rPr>
          <w:rFonts w:ascii="Verdana" w:hAnsi="Verdana" w:cs="Tahoma"/>
          <w:b/>
          <w:sz w:val="20"/>
          <w:szCs w:val="20"/>
        </w:rPr>
      </w:pPr>
    </w:p>
    <w:p w:rsidR="00887C5E" w:rsidRDefault="00887C5E" w:rsidP="00887C5E">
      <w:pPr>
        <w:pStyle w:val="Akapitzlist"/>
        <w:numPr>
          <w:ilvl w:val="0"/>
          <w:numId w:val="2"/>
        </w:numPr>
        <w:suppressAutoHyphens/>
        <w:spacing w:after="120"/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Oświadczamy, że w ww. cenie oferty zostały uwzględnione wszystkie koszty wykonania i realizacji przyszłego świadczenia umownego. W ofercie nie została zastosowana cena dumpingowa i oferta nie stanowi czynu nieuczciwej konkurencji zgodnie z art. 89 ust.1 pkt 3 (</w:t>
      </w:r>
      <w:proofErr w:type="spellStart"/>
      <w:r w:rsidRPr="009D0B08">
        <w:rPr>
          <w:rFonts w:ascii="Verdana" w:hAnsi="Verdana" w:cs="Tahoma"/>
          <w:sz w:val="20"/>
          <w:szCs w:val="20"/>
        </w:rPr>
        <w:t>Dz.U</w:t>
      </w:r>
      <w:proofErr w:type="spellEnd"/>
      <w:r w:rsidRPr="009D0B08">
        <w:rPr>
          <w:rFonts w:ascii="Verdana" w:hAnsi="Verdana" w:cs="Tahoma"/>
          <w:sz w:val="20"/>
          <w:szCs w:val="20"/>
        </w:rPr>
        <w:t>. z 2010 r. Nr 113, poz.759</w:t>
      </w:r>
      <w:r>
        <w:rPr>
          <w:rFonts w:ascii="Verdana" w:hAnsi="Verdana" w:cs="Tahoma"/>
          <w:sz w:val="20"/>
          <w:szCs w:val="20"/>
        </w:rPr>
        <w:t xml:space="preserve"> ze zm.</w:t>
      </w:r>
      <w:r w:rsidRPr="009D0B08">
        <w:rPr>
          <w:rFonts w:ascii="Verdana" w:hAnsi="Verdana" w:cs="Tahoma"/>
          <w:sz w:val="20"/>
          <w:szCs w:val="20"/>
        </w:rPr>
        <w:t>).</w:t>
      </w:r>
    </w:p>
    <w:p w:rsidR="00887C5E" w:rsidRPr="009D0B08" w:rsidRDefault="00887C5E" w:rsidP="00887C5E">
      <w:pPr>
        <w:pStyle w:val="Akapitzlist"/>
        <w:suppressAutoHyphens/>
        <w:spacing w:after="120"/>
        <w:ind w:left="357"/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2"/>
        </w:numPr>
        <w:suppressAutoHyphens/>
        <w:spacing w:after="120"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Oświadczamy, że:</w:t>
      </w:r>
    </w:p>
    <w:p w:rsidR="00887C5E" w:rsidRPr="009D0B08" w:rsidRDefault="00887C5E" w:rsidP="00887C5E">
      <w:pPr>
        <w:pStyle w:val="Default"/>
        <w:numPr>
          <w:ilvl w:val="1"/>
          <w:numId w:val="1"/>
        </w:numPr>
        <w:tabs>
          <w:tab w:val="clear" w:pos="1222"/>
        </w:tabs>
        <w:spacing w:after="120" w:line="276" w:lineRule="auto"/>
        <w:ind w:left="1440" w:hanging="720"/>
        <w:jc w:val="both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 xml:space="preserve">zapoznaliśmy się ze specyfikacją istotnych warunków zamówienia i nie wnosimy do niej zastrzeżeń, </w:t>
      </w:r>
    </w:p>
    <w:p w:rsidR="00887C5E" w:rsidRPr="009D0B08" w:rsidRDefault="00887C5E" w:rsidP="00887C5E">
      <w:pPr>
        <w:pStyle w:val="Default"/>
        <w:numPr>
          <w:ilvl w:val="1"/>
          <w:numId w:val="1"/>
        </w:numPr>
        <w:tabs>
          <w:tab w:val="clear" w:pos="1222"/>
        </w:tabs>
        <w:spacing w:after="120" w:line="276" w:lineRule="auto"/>
        <w:ind w:left="1440" w:hanging="720"/>
        <w:jc w:val="both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 xml:space="preserve">załączyliśmy wszystkie żądane przez Zamawiającego załączniki, </w:t>
      </w:r>
    </w:p>
    <w:p w:rsidR="00887C5E" w:rsidRPr="009D0B08" w:rsidRDefault="00887C5E" w:rsidP="00887C5E">
      <w:pPr>
        <w:pStyle w:val="Default"/>
        <w:numPr>
          <w:ilvl w:val="1"/>
          <w:numId w:val="1"/>
        </w:numPr>
        <w:tabs>
          <w:tab w:val="clear" w:pos="1222"/>
        </w:tabs>
        <w:spacing w:after="120" w:line="276" w:lineRule="auto"/>
        <w:ind w:left="1440" w:hanging="720"/>
        <w:jc w:val="both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>treść oferty jest zgodna z treścią specyfikacji istotnych warunków zamówienia.</w:t>
      </w:r>
    </w:p>
    <w:p w:rsidR="00887C5E" w:rsidRPr="009D0B08" w:rsidRDefault="00887C5E" w:rsidP="00887C5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 xml:space="preserve">Oświadczamy, że uważamy się za związanych ofertą przez okres 30 dni kalendarzowych, których bieg rozpoczyna się wraz z upływem terminu składania ofert. </w:t>
      </w:r>
    </w:p>
    <w:p w:rsidR="00887C5E" w:rsidRPr="009D0B08" w:rsidRDefault="00887C5E" w:rsidP="00887C5E">
      <w:pPr>
        <w:pStyle w:val="Defaul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>Zamierzamy powierzyć podwykonawcom następujące części zamówienia …………………</w:t>
      </w:r>
      <w:r w:rsidRPr="009D0B08">
        <w:rPr>
          <w:rFonts w:cs="Tahoma"/>
          <w:i/>
          <w:color w:val="auto"/>
          <w:sz w:val="20"/>
          <w:szCs w:val="20"/>
        </w:rPr>
        <w:t>(jeśli dotyczy).</w:t>
      </w:r>
    </w:p>
    <w:p w:rsidR="00887C5E" w:rsidRPr="009D0B08" w:rsidRDefault="00887C5E" w:rsidP="00887C5E">
      <w:pPr>
        <w:pStyle w:val="Default"/>
        <w:numPr>
          <w:ilvl w:val="0"/>
          <w:numId w:val="2"/>
        </w:numPr>
        <w:spacing w:after="120" w:line="276" w:lineRule="auto"/>
        <w:ind w:left="284" w:hanging="284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 xml:space="preserve">Oferta została złożona na .................... kolejno ponumerowanych stronach / kartkach*. </w:t>
      </w:r>
    </w:p>
    <w:p w:rsidR="00887C5E" w:rsidRPr="009D0B08" w:rsidRDefault="00887C5E" w:rsidP="00887C5E">
      <w:pPr>
        <w:pStyle w:val="Default"/>
        <w:numPr>
          <w:ilvl w:val="0"/>
          <w:numId w:val="2"/>
        </w:numPr>
        <w:spacing w:after="120" w:line="276" w:lineRule="auto"/>
        <w:ind w:left="284" w:hanging="284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 xml:space="preserve">Załącznikami do niniejszej oferty są: </w:t>
      </w:r>
    </w:p>
    <w:p w:rsidR="00887C5E" w:rsidRPr="009D0B08" w:rsidRDefault="00887C5E" w:rsidP="00887C5E">
      <w:pPr>
        <w:pStyle w:val="Default"/>
        <w:spacing w:after="120" w:line="276" w:lineRule="auto"/>
        <w:ind w:left="1876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 xml:space="preserve">1. …………………………………….. </w:t>
      </w:r>
    </w:p>
    <w:p w:rsidR="00887C5E" w:rsidRPr="009D0B08" w:rsidRDefault="00887C5E" w:rsidP="00887C5E">
      <w:pPr>
        <w:pStyle w:val="Default"/>
        <w:spacing w:after="120" w:line="276" w:lineRule="auto"/>
        <w:ind w:left="1843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>2. ……………………………………..</w:t>
      </w:r>
    </w:p>
    <w:p w:rsidR="00887C5E" w:rsidRPr="009D0B08" w:rsidRDefault="00887C5E" w:rsidP="00887C5E">
      <w:pPr>
        <w:pStyle w:val="Default"/>
        <w:ind w:left="1843"/>
        <w:rPr>
          <w:rFonts w:cs="Tahoma"/>
          <w:color w:val="auto"/>
          <w:sz w:val="20"/>
          <w:szCs w:val="20"/>
        </w:rPr>
      </w:pPr>
      <w:r w:rsidRPr="009D0B08">
        <w:rPr>
          <w:rFonts w:cs="Tahoma"/>
          <w:color w:val="auto"/>
          <w:sz w:val="20"/>
          <w:szCs w:val="20"/>
        </w:rPr>
        <w:t>……………………………………</w:t>
      </w:r>
    </w:p>
    <w:p w:rsidR="00887C5E" w:rsidRPr="009D0B08" w:rsidRDefault="00887C5E" w:rsidP="00887C5E">
      <w:pPr>
        <w:pStyle w:val="Default"/>
        <w:numPr>
          <w:ilvl w:val="0"/>
          <w:numId w:val="2"/>
        </w:numPr>
        <w:rPr>
          <w:rFonts w:cs="Tahoma"/>
          <w:color w:val="auto"/>
          <w:sz w:val="20"/>
          <w:szCs w:val="20"/>
        </w:rPr>
      </w:pPr>
      <w:r w:rsidRPr="009D0B08">
        <w:rPr>
          <w:rFonts w:cs="Tahoma"/>
          <w:i/>
          <w:iCs/>
          <w:color w:val="auto"/>
          <w:sz w:val="20"/>
          <w:szCs w:val="20"/>
        </w:rPr>
        <w:t xml:space="preserve"> </w:t>
      </w:r>
      <w:r w:rsidRPr="009D0B08">
        <w:rPr>
          <w:rFonts w:cs="Tahoma"/>
          <w:sz w:val="20"/>
          <w:szCs w:val="20"/>
        </w:rPr>
        <w:t>Podpis(y):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1985"/>
        <w:gridCol w:w="1842"/>
        <w:gridCol w:w="1418"/>
      </w:tblGrid>
      <w:tr w:rsidR="00887C5E" w:rsidRPr="009D0B08" w:rsidTr="00BC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 xml:space="preserve">Nazwisko i imię </w:t>
            </w:r>
          </w:p>
          <w:p w:rsidR="00887C5E" w:rsidRPr="009D0B08" w:rsidRDefault="00887C5E" w:rsidP="00BC66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osoby (osób) upoważnionej(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ych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Podpis(y) osoby(osób) upoważnionej(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ych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Pieczęć(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cie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Wykonawcy(ów)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Miejscowość</w:t>
            </w:r>
          </w:p>
          <w:p w:rsidR="00887C5E" w:rsidRPr="009D0B08" w:rsidRDefault="00887C5E" w:rsidP="00BC66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i  data</w:t>
            </w:r>
          </w:p>
        </w:tc>
      </w:tr>
      <w:tr w:rsidR="00887C5E" w:rsidRPr="009D0B08" w:rsidTr="00BC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1)</w:t>
            </w: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ind w:firstLine="708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87C5E" w:rsidRPr="009D0B08" w:rsidTr="00BC66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2)</w:t>
            </w: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887C5E" w:rsidRPr="009D0B08" w:rsidRDefault="00887C5E" w:rsidP="00887C5E">
      <w:pPr>
        <w:shd w:val="clear" w:color="auto" w:fill="FFFFFF"/>
        <w:ind w:left="708"/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Nagwek4"/>
        <w:keepLines w:val="0"/>
        <w:pageBreakBefore/>
        <w:numPr>
          <w:ilvl w:val="3"/>
          <w:numId w:val="5"/>
        </w:numPr>
        <w:spacing w:before="0"/>
        <w:jc w:val="both"/>
        <w:textAlignment w:val="top"/>
        <w:rPr>
          <w:rFonts w:ascii="Verdana" w:hAnsi="Verdana" w:cs="Tahoma"/>
          <w:i w:val="0"/>
          <w:color w:val="auto"/>
          <w:sz w:val="20"/>
        </w:rPr>
      </w:pPr>
      <w:r w:rsidRPr="009D0B08">
        <w:rPr>
          <w:rFonts w:ascii="Verdana" w:hAnsi="Verdana" w:cs="Tahoma"/>
          <w:i w:val="0"/>
          <w:color w:val="auto"/>
          <w:sz w:val="20"/>
        </w:rPr>
        <w:t xml:space="preserve">Załącznik nr 2 – Wzór oświadczenia Wykonawcy o spełnieniu warunków udziału w postępowaniu zgodnie z art. 22 ust. 1 </w:t>
      </w:r>
    </w:p>
    <w:p w:rsidR="00887C5E" w:rsidRPr="009D0B08" w:rsidRDefault="00887C5E" w:rsidP="00887C5E">
      <w:pPr>
        <w:rPr>
          <w:rFonts w:ascii="Verdana" w:hAnsi="Verdana"/>
          <w:sz w:val="20"/>
          <w:szCs w:val="20"/>
        </w:rPr>
      </w:pPr>
    </w:p>
    <w:p w:rsidR="00887C5E" w:rsidRDefault="00887C5E" w:rsidP="00887C5E">
      <w:pPr>
        <w:rPr>
          <w:rFonts w:ascii="Verdana" w:hAnsi="Verdana"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/>
          <w:sz w:val="20"/>
          <w:szCs w:val="20"/>
        </w:rPr>
      </w:pP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  <w:r w:rsidRPr="009D0B08">
        <w:rPr>
          <w:i/>
          <w:sz w:val="20"/>
          <w:szCs w:val="20"/>
        </w:rPr>
        <w:t xml:space="preserve">Nr referencyjny nadany sprawie przez Zamawiającego: </w:t>
      </w: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  <w:r w:rsidRPr="009D0B08">
        <w:rPr>
          <w:rFonts w:cs="Arial"/>
          <w:i/>
          <w:sz w:val="20"/>
          <w:szCs w:val="20"/>
        </w:rPr>
        <w:t>TARR/Gwarancja/POKL_6.2 /1/2012</w:t>
      </w: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</w:p>
    <w:p w:rsidR="00887C5E" w:rsidRDefault="00887C5E" w:rsidP="00887C5E">
      <w:pPr>
        <w:suppressAutoHyphens/>
        <w:rPr>
          <w:rFonts w:ascii="Verdana" w:hAnsi="Verdana" w:cs="Tahoma"/>
          <w:sz w:val="20"/>
          <w:szCs w:val="20"/>
        </w:rPr>
      </w:pPr>
    </w:p>
    <w:p w:rsidR="00887C5E" w:rsidRDefault="00887C5E" w:rsidP="00887C5E">
      <w:pPr>
        <w:suppressAutoHyphens/>
        <w:rPr>
          <w:rFonts w:ascii="Verdana" w:hAnsi="Verdana" w:cs="Tahoma"/>
          <w:sz w:val="20"/>
          <w:szCs w:val="20"/>
        </w:rPr>
      </w:pPr>
    </w:p>
    <w:p w:rsidR="00887C5E" w:rsidRPr="0007588D" w:rsidRDefault="00887C5E" w:rsidP="00887C5E">
      <w:pPr>
        <w:suppressAutoHyphens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DLA</w:t>
      </w: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PRZETARGU NIEOGRANICZONEGO NA</w:t>
      </w: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</w:p>
    <w:p w:rsidR="00887C5E" w:rsidRPr="0007588D" w:rsidRDefault="00887C5E" w:rsidP="00887C5E">
      <w:pPr>
        <w:pStyle w:val="Akapitzlist"/>
        <w:numPr>
          <w:ilvl w:val="0"/>
          <w:numId w:val="5"/>
        </w:num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9D0B08">
        <w:rPr>
          <w:rFonts w:ascii="Verdana" w:hAnsi="Verdana" w:cs="Arial"/>
          <w:b/>
          <w:color w:val="000000"/>
          <w:sz w:val="20"/>
          <w:szCs w:val="20"/>
        </w:rPr>
        <w:t>Gwarancję bankową lub ubezpieczeniową dla zabezpieczenia realizacji projektu „Masz pomysł – załóż firmę” w ramach Programu Operacyjnego Kapitał Ludzki; działanie 6.2: Wsparcie oraz promocja przedsiębiorczości i samozatrudnienia – II etap</w:t>
      </w:r>
    </w:p>
    <w:p w:rsidR="00887C5E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ZAMAWIAJĄCY:</w:t>
      </w:r>
    </w:p>
    <w:p w:rsidR="00887C5E" w:rsidRPr="009D0B08" w:rsidRDefault="00887C5E" w:rsidP="00887C5E">
      <w:pPr>
        <w:pStyle w:val="NormalnyWeb"/>
        <w:spacing w:after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Toruńska Agencja Rozwoju Regionalnego S.A.</w:t>
      </w:r>
    </w:p>
    <w:p w:rsidR="00887C5E" w:rsidRPr="009D0B08" w:rsidRDefault="00887C5E" w:rsidP="00887C5E">
      <w:pPr>
        <w:pStyle w:val="Tekstpodstawowy32"/>
        <w:numPr>
          <w:ilvl w:val="0"/>
          <w:numId w:val="4"/>
        </w:numPr>
        <w:tabs>
          <w:tab w:val="left" w:pos="360"/>
          <w:tab w:val="left" w:pos="2410"/>
        </w:tabs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siedziba Zamawiającego: </w:t>
      </w:r>
      <w:r w:rsidRPr="009D0B08">
        <w:rPr>
          <w:rFonts w:ascii="Verdana" w:hAnsi="Verdana" w:cs="Tahoma"/>
          <w:b/>
          <w:sz w:val="20"/>
          <w:szCs w:val="20"/>
        </w:rPr>
        <w:t xml:space="preserve">ul. </w:t>
      </w:r>
      <w:r>
        <w:rPr>
          <w:rFonts w:ascii="Verdana" w:hAnsi="Verdana" w:cs="Tahoma"/>
          <w:b/>
          <w:sz w:val="20"/>
          <w:szCs w:val="20"/>
        </w:rPr>
        <w:t>Kopernika 4, 87-100 Toruń</w:t>
      </w:r>
    </w:p>
    <w:p w:rsidR="00887C5E" w:rsidRPr="009D0B08" w:rsidRDefault="00887C5E" w:rsidP="00887C5E">
      <w:pPr>
        <w:pStyle w:val="Tekstpodstawowy32"/>
        <w:numPr>
          <w:ilvl w:val="0"/>
          <w:numId w:val="3"/>
        </w:numPr>
        <w:tabs>
          <w:tab w:val="left" w:pos="360"/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adres do korespondencji: </w:t>
      </w:r>
      <w:r w:rsidRPr="009D0B08">
        <w:rPr>
          <w:rFonts w:ascii="Verdana" w:hAnsi="Verdana" w:cs="Tahoma"/>
          <w:b/>
          <w:sz w:val="20"/>
          <w:szCs w:val="20"/>
        </w:rPr>
        <w:t>ul. Włocławska 167, 87 - 100 Toruń</w:t>
      </w:r>
    </w:p>
    <w:p w:rsidR="00887C5E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WYKONAWCA</w:t>
      </w:r>
      <w:r w:rsidR="001C44F8">
        <w:rPr>
          <w:rFonts w:ascii="Verdana" w:hAnsi="Verdana" w:cs="Tahoma"/>
          <w:b/>
          <w:sz w:val="20"/>
          <w:szCs w:val="20"/>
        </w:rPr>
        <w:t>(Y)</w:t>
      </w:r>
      <w:r w:rsidRPr="009D0B08">
        <w:rPr>
          <w:rFonts w:ascii="Verdana" w:hAnsi="Verdana" w:cs="Tahoma"/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32"/>
      </w:tblGrid>
      <w:tr w:rsidR="00887C5E" w:rsidRPr="009D0B08" w:rsidTr="00BC66F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Nazwa(y) Wykonawcy(ów)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Adres(y) Wykonawcy(ów)</w:t>
            </w:r>
          </w:p>
        </w:tc>
      </w:tr>
      <w:tr w:rsidR="00887C5E" w:rsidRPr="009D0B08" w:rsidTr="00BC66F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  <w:tr w:rsidR="00887C5E" w:rsidRPr="009D0B08" w:rsidTr="00BC66F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</w:tbl>
    <w:p w:rsidR="00887C5E" w:rsidRDefault="00887C5E" w:rsidP="00887C5E">
      <w:pPr>
        <w:pStyle w:val="Tekstpodstawowy21"/>
        <w:rPr>
          <w:rFonts w:ascii="Verdana" w:hAnsi="Verdana" w:cs="Tahoma"/>
          <w:sz w:val="20"/>
          <w:szCs w:val="20"/>
          <w:lang w:eastAsia="pl-PL"/>
        </w:rPr>
      </w:pPr>
    </w:p>
    <w:p w:rsidR="00887C5E" w:rsidRPr="009D0B08" w:rsidRDefault="00887C5E" w:rsidP="00887C5E">
      <w:pPr>
        <w:pStyle w:val="Tekstpodstawowy21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Stosownie do treści art. 50 w zw. z art. 22 ust. 1 ustawy z dnia 29 stycznia 2004 r. Prawo zamówień publicznych (tekst jednolity </w:t>
      </w:r>
      <w:proofErr w:type="spellStart"/>
      <w:r w:rsidRPr="009D0B08">
        <w:rPr>
          <w:rFonts w:ascii="Verdana" w:hAnsi="Verdana" w:cs="Tahoma"/>
          <w:sz w:val="20"/>
          <w:szCs w:val="20"/>
        </w:rPr>
        <w:t>Dz.U</w:t>
      </w:r>
      <w:proofErr w:type="spellEnd"/>
      <w:r w:rsidRPr="009D0B08">
        <w:rPr>
          <w:rFonts w:ascii="Verdana" w:hAnsi="Verdana" w:cs="Tahoma"/>
          <w:sz w:val="20"/>
          <w:szCs w:val="20"/>
        </w:rPr>
        <w:t>. 2010 nr 113 poz. 759 z późniejszymi zmianami):</w:t>
      </w:r>
    </w:p>
    <w:p w:rsidR="00887C5E" w:rsidRDefault="00887C5E" w:rsidP="00887C5E">
      <w:pPr>
        <w:pStyle w:val="Tekstpodstawowy21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Tekstpodstawowy21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Tekstpodstawowy21"/>
        <w:jc w:val="center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OŚWIADCZAM(Y), ŻE:</w:t>
      </w:r>
    </w:p>
    <w:p w:rsidR="00887C5E" w:rsidRPr="009D0B08" w:rsidRDefault="00887C5E" w:rsidP="00887C5E">
      <w:pPr>
        <w:pStyle w:val="Tekstpodstawowy21"/>
        <w:rPr>
          <w:rFonts w:ascii="Verdana" w:hAnsi="Verdana" w:cs="Tahoma"/>
          <w:sz w:val="20"/>
          <w:szCs w:val="20"/>
        </w:rPr>
      </w:pPr>
    </w:p>
    <w:p w:rsidR="00887C5E" w:rsidRDefault="00887C5E" w:rsidP="00887C5E">
      <w:pPr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Spełniam(y) warunki udziału w postępowaniu o udzielenie wymienionego wyżej zamówienia publicznego”, tj.: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Posiadam(y)  uprawnienia do wykonywania działalności lub czynności objętych niniejszym zamówieniem, jeżeli przepisy prawa nakładają obowiązek ich posiadania,</w:t>
      </w:r>
    </w:p>
    <w:p w:rsidR="00887C5E" w:rsidRPr="009D0B08" w:rsidRDefault="00887C5E" w:rsidP="00887C5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Posiadam(y)  niezbędną do realizacji zamówienia wiedzę i doświadczenie,</w:t>
      </w:r>
    </w:p>
    <w:p w:rsidR="00887C5E" w:rsidRPr="009D0B08" w:rsidRDefault="00887C5E" w:rsidP="00887C5E">
      <w:pPr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Dysponuję(</w:t>
      </w:r>
      <w:proofErr w:type="spellStart"/>
      <w:r w:rsidRPr="009D0B08">
        <w:rPr>
          <w:rFonts w:ascii="Verdana" w:hAnsi="Verdana" w:cs="Tahoma"/>
          <w:sz w:val="20"/>
          <w:szCs w:val="20"/>
        </w:rPr>
        <w:t>emy</w:t>
      </w:r>
      <w:proofErr w:type="spellEnd"/>
      <w:r w:rsidRPr="009D0B08">
        <w:rPr>
          <w:rFonts w:ascii="Verdana" w:hAnsi="Verdana" w:cs="Tahoma"/>
          <w:sz w:val="20"/>
          <w:szCs w:val="20"/>
        </w:rPr>
        <w:t>) odpowiednim potencjałem technicznym oraz osobami zdolnymi do wykonania zamówienia,</w:t>
      </w:r>
    </w:p>
    <w:p w:rsidR="00887C5E" w:rsidRPr="009D0B08" w:rsidRDefault="00887C5E" w:rsidP="00887C5E">
      <w:pPr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Znajduję(</w:t>
      </w:r>
      <w:proofErr w:type="spellStart"/>
      <w:r w:rsidRPr="009D0B08">
        <w:rPr>
          <w:rFonts w:ascii="Verdana" w:hAnsi="Verdana" w:cs="Tahoma"/>
          <w:sz w:val="20"/>
          <w:szCs w:val="20"/>
        </w:rPr>
        <w:t>emy</w:t>
      </w:r>
      <w:proofErr w:type="spellEnd"/>
      <w:r w:rsidRPr="009D0B08">
        <w:rPr>
          <w:rFonts w:ascii="Verdana" w:hAnsi="Verdana" w:cs="Tahoma"/>
          <w:sz w:val="20"/>
          <w:szCs w:val="20"/>
        </w:rPr>
        <w:t>) się w sytuacji ekonomicznej i finansowej zapewniającej wykonanie niniejszego zamówienia.</w:t>
      </w:r>
    </w:p>
    <w:p w:rsidR="00887C5E" w:rsidRPr="009D0B08" w:rsidRDefault="00887C5E" w:rsidP="00887C5E">
      <w:pPr>
        <w:pStyle w:val="Akapitzlist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PODPIS(Y):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1985"/>
        <w:gridCol w:w="1843"/>
        <w:gridCol w:w="1417"/>
      </w:tblGrid>
      <w:tr w:rsidR="00887C5E" w:rsidRPr="009D0B08" w:rsidTr="00BC66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 xml:space="preserve">Nazwisko i imię </w:t>
            </w:r>
          </w:p>
          <w:p w:rsidR="00887C5E" w:rsidRPr="009D0B08" w:rsidRDefault="00887C5E" w:rsidP="00BC66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osoby (osób) upoważnionej(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ych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do podpisania niniejszego oświadczenie w 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Podpis(y) osoby(osób) upoważnionej(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ych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do podpisania niniejszego oświadczenia w imieniu Wykonawcy(ów)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Pieczęć(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cie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Wykonawcy(ów)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Miejscowość</w:t>
            </w:r>
          </w:p>
          <w:p w:rsidR="00887C5E" w:rsidRPr="009D0B08" w:rsidRDefault="00887C5E" w:rsidP="00BC66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i  data</w:t>
            </w:r>
          </w:p>
        </w:tc>
      </w:tr>
      <w:tr w:rsidR="00887C5E" w:rsidRPr="009D0B08" w:rsidTr="00BC66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1)</w:t>
            </w: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ind w:firstLine="708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87C5E" w:rsidRPr="009D0B08" w:rsidTr="00BC66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2)</w:t>
            </w: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spacing w:after="200" w:line="276" w:lineRule="auto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br w:type="page"/>
      </w:r>
    </w:p>
    <w:p w:rsidR="00887C5E" w:rsidRPr="009D0B08" w:rsidRDefault="00887C5E" w:rsidP="00887C5E">
      <w:pPr>
        <w:pStyle w:val="Nagwek4"/>
        <w:keepLines w:val="0"/>
        <w:pageBreakBefore/>
        <w:spacing w:before="0"/>
        <w:jc w:val="both"/>
        <w:textAlignment w:val="top"/>
        <w:rPr>
          <w:rFonts w:ascii="Verdana" w:eastAsia="Times New Roman" w:hAnsi="Verdana" w:cs="Tahoma"/>
          <w:bCs w:val="0"/>
          <w:i w:val="0"/>
          <w:iCs w:val="0"/>
          <w:color w:val="000000"/>
          <w:sz w:val="20"/>
        </w:rPr>
      </w:pPr>
      <w:r w:rsidRPr="009D0B08">
        <w:rPr>
          <w:rFonts w:ascii="Verdana" w:hAnsi="Verdana" w:cs="Tahoma"/>
          <w:i w:val="0"/>
          <w:color w:val="auto"/>
          <w:sz w:val="20"/>
        </w:rPr>
        <w:t xml:space="preserve">Załącznik nr 3 – Wzór oświadczenia o braku podstaw do wykluczenia Wykonawcy z postępowania na podstawie art. 24 ust. 1. ustawy </w:t>
      </w:r>
      <w:proofErr w:type="spellStart"/>
      <w:r w:rsidRPr="009D0B08">
        <w:rPr>
          <w:rFonts w:ascii="Verdana" w:hAnsi="Verdana" w:cs="Tahoma"/>
          <w:i w:val="0"/>
          <w:color w:val="auto"/>
          <w:sz w:val="20"/>
        </w:rPr>
        <w:t>Pzp</w:t>
      </w:r>
      <w:proofErr w:type="spellEnd"/>
      <w:r w:rsidRPr="009D0B08">
        <w:rPr>
          <w:rFonts w:ascii="Verdana" w:eastAsia="Times New Roman" w:hAnsi="Verdana" w:cs="Tahoma"/>
          <w:bCs w:val="0"/>
          <w:i w:val="0"/>
          <w:iCs w:val="0"/>
          <w:color w:val="000000"/>
          <w:sz w:val="20"/>
        </w:rPr>
        <w:t xml:space="preserve"> </w:t>
      </w:r>
    </w:p>
    <w:p w:rsidR="00887C5E" w:rsidRPr="009D0B08" w:rsidRDefault="00887C5E" w:rsidP="00887C5E">
      <w:pPr>
        <w:spacing w:after="200" w:line="276" w:lineRule="auto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  <w:r w:rsidRPr="009D0B08">
        <w:rPr>
          <w:i/>
          <w:sz w:val="20"/>
          <w:szCs w:val="20"/>
        </w:rPr>
        <w:t xml:space="preserve">Nr referencyjny nadany sprawie przez Zamawiającego: </w:t>
      </w:r>
    </w:p>
    <w:p w:rsidR="00887C5E" w:rsidRDefault="00887C5E" w:rsidP="00887C5E">
      <w:pPr>
        <w:pStyle w:val="Default"/>
        <w:rPr>
          <w:i/>
          <w:sz w:val="20"/>
          <w:szCs w:val="20"/>
        </w:rPr>
      </w:pPr>
      <w:r w:rsidRPr="009D0B08">
        <w:rPr>
          <w:rFonts w:cs="Arial"/>
          <w:i/>
          <w:sz w:val="20"/>
          <w:szCs w:val="20"/>
        </w:rPr>
        <w:t>TARR/Gwarancja/POKL_6.2 /1/2012</w:t>
      </w:r>
    </w:p>
    <w:p w:rsidR="00887C5E" w:rsidRDefault="00887C5E" w:rsidP="00887C5E">
      <w:pPr>
        <w:pStyle w:val="Default"/>
        <w:rPr>
          <w:i/>
          <w:sz w:val="20"/>
          <w:szCs w:val="20"/>
        </w:rPr>
      </w:pPr>
    </w:p>
    <w:p w:rsidR="00887C5E" w:rsidRPr="009D0B08" w:rsidRDefault="00887C5E" w:rsidP="00887C5E">
      <w:pPr>
        <w:pStyle w:val="Default"/>
        <w:rPr>
          <w:i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DLA</w:t>
      </w: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>PRZETARGU NIEOGRANICZONEGO NA</w:t>
      </w:r>
    </w:p>
    <w:p w:rsidR="00887C5E" w:rsidRPr="009D0B08" w:rsidRDefault="00887C5E" w:rsidP="00887C5E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center"/>
        <w:rPr>
          <w:rFonts w:ascii="Verdana" w:hAnsi="Verdana" w:cs="Tahoma"/>
          <w:sz w:val="20"/>
          <w:szCs w:val="20"/>
        </w:rPr>
      </w:pPr>
    </w:p>
    <w:p w:rsidR="00887C5E" w:rsidRPr="007A101A" w:rsidRDefault="00887C5E" w:rsidP="00887C5E">
      <w:pPr>
        <w:pStyle w:val="Akapitzlist"/>
        <w:numPr>
          <w:ilvl w:val="0"/>
          <w:numId w:val="5"/>
        </w:num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7588D">
        <w:rPr>
          <w:rFonts w:ascii="Verdana" w:hAnsi="Verdana" w:cs="Arial"/>
          <w:b/>
          <w:color w:val="000000"/>
          <w:sz w:val="20"/>
          <w:szCs w:val="20"/>
        </w:rPr>
        <w:t>Gwarancję bankową lub ubezpieczeniową dla zabezpieczenia realizacji projektu „Masz pomysł – załóż firmę” w ramach Programu Operacyjnego Kapitał Ludzki; działanie 6.2: Wsparcie oraz promocja przedsiębiorczości i samozatrudnienia – II etap</w:t>
      </w:r>
    </w:p>
    <w:p w:rsidR="00887C5E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ZAMAWIAJĄCY:</w:t>
      </w:r>
    </w:p>
    <w:p w:rsidR="00887C5E" w:rsidRPr="009D0B08" w:rsidRDefault="00887C5E" w:rsidP="00887C5E">
      <w:pPr>
        <w:pStyle w:val="NormalnyWeb"/>
        <w:spacing w:after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Toruńska Agencja Rozwoju Regionalnego S.A.</w:t>
      </w:r>
    </w:p>
    <w:p w:rsidR="00887C5E" w:rsidRPr="009D0B08" w:rsidRDefault="00887C5E" w:rsidP="00887C5E">
      <w:pPr>
        <w:pStyle w:val="Tekstpodstawowy32"/>
        <w:numPr>
          <w:ilvl w:val="0"/>
          <w:numId w:val="4"/>
        </w:numPr>
        <w:tabs>
          <w:tab w:val="left" w:pos="360"/>
          <w:tab w:val="left" w:pos="2410"/>
        </w:tabs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siedziba Zamawiającego: </w:t>
      </w:r>
      <w:r w:rsidRPr="009D0B08">
        <w:rPr>
          <w:rFonts w:ascii="Verdana" w:hAnsi="Verdana" w:cs="Tahoma"/>
          <w:b/>
          <w:sz w:val="20"/>
          <w:szCs w:val="20"/>
        </w:rPr>
        <w:t xml:space="preserve">ul. </w:t>
      </w:r>
      <w:r>
        <w:rPr>
          <w:rFonts w:ascii="Verdana" w:hAnsi="Verdana" w:cs="Tahoma"/>
          <w:b/>
          <w:sz w:val="20"/>
          <w:szCs w:val="20"/>
        </w:rPr>
        <w:t>Kopernika 4, 87-100 Toruń</w:t>
      </w:r>
    </w:p>
    <w:p w:rsidR="00887C5E" w:rsidRPr="009D0B08" w:rsidRDefault="00887C5E" w:rsidP="00887C5E">
      <w:pPr>
        <w:pStyle w:val="Tekstpodstawowy32"/>
        <w:numPr>
          <w:ilvl w:val="0"/>
          <w:numId w:val="3"/>
        </w:numPr>
        <w:tabs>
          <w:tab w:val="left" w:pos="360"/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adres do korespondencji: </w:t>
      </w:r>
      <w:r w:rsidRPr="009D0B08">
        <w:rPr>
          <w:rFonts w:ascii="Verdana" w:hAnsi="Verdana" w:cs="Tahoma"/>
          <w:b/>
          <w:sz w:val="20"/>
          <w:szCs w:val="20"/>
        </w:rPr>
        <w:t>ul. Włocławska 167, 87 - 100 Toruń</w:t>
      </w:r>
    </w:p>
    <w:p w:rsidR="00887C5E" w:rsidRPr="009D0B08" w:rsidRDefault="00887C5E" w:rsidP="00887C5E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32"/>
      </w:tblGrid>
      <w:tr w:rsidR="00887C5E" w:rsidRPr="009D0B08" w:rsidTr="00BC66F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Nazwa Wykonawcy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Adres Wykonawcy</w:t>
            </w:r>
          </w:p>
        </w:tc>
      </w:tr>
      <w:tr w:rsidR="00887C5E" w:rsidRPr="009D0B08" w:rsidTr="00BC66F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b/>
                <w:sz w:val="20"/>
                <w:szCs w:val="20"/>
                <w:lang w:val="de-DE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</w:tbl>
    <w:p w:rsidR="00887C5E" w:rsidRPr="009D0B08" w:rsidRDefault="00887C5E" w:rsidP="00887C5E">
      <w:pPr>
        <w:jc w:val="center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center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center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pStyle w:val="Tekstpodstawowy21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Stosownie do treści art. 24 ust. 1, ustawy z dnia 29 stycznia 2004 r. Prawo zamówień publicznych (tekst jednolity </w:t>
      </w:r>
      <w:proofErr w:type="spellStart"/>
      <w:r w:rsidRPr="009D0B08">
        <w:rPr>
          <w:rFonts w:ascii="Verdana" w:hAnsi="Verdana" w:cs="Tahoma"/>
          <w:sz w:val="20"/>
          <w:szCs w:val="20"/>
        </w:rPr>
        <w:t>Dz.U</w:t>
      </w:r>
      <w:proofErr w:type="spellEnd"/>
      <w:r w:rsidRPr="009D0B08">
        <w:rPr>
          <w:rFonts w:ascii="Verdana" w:hAnsi="Verdana" w:cs="Tahoma"/>
          <w:sz w:val="20"/>
          <w:szCs w:val="20"/>
        </w:rPr>
        <w:t xml:space="preserve">. 2010 nr 113 poz. 759 z </w:t>
      </w:r>
      <w:proofErr w:type="spellStart"/>
      <w:r w:rsidRPr="009D0B08">
        <w:rPr>
          <w:rFonts w:ascii="Verdana" w:hAnsi="Verdana" w:cs="Tahoma"/>
          <w:sz w:val="20"/>
          <w:szCs w:val="20"/>
        </w:rPr>
        <w:t>późn</w:t>
      </w:r>
      <w:proofErr w:type="spellEnd"/>
      <w:r w:rsidRPr="009D0B08">
        <w:rPr>
          <w:rFonts w:ascii="Verdana" w:hAnsi="Verdana" w:cs="Tahoma"/>
          <w:sz w:val="20"/>
          <w:szCs w:val="20"/>
        </w:rPr>
        <w:t>. zm.):</w:t>
      </w:r>
    </w:p>
    <w:p w:rsidR="00887C5E" w:rsidRPr="009D0B08" w:rsidRDefault="00887C5E" w:rsidP="00887C5E">
      <w:pPr>
        <w:jc w:val="center"/>
        <w:rPr>
          <w:rFonts w:ascii="Verdana" w:hAnsi="Verdana" w:cs="Tahoma"/>
          <w:b/>
          <w:sz w:val="20"/>
          <w:szCs w:val="20"/>
        </w:rPr>
      </w:pPr>
    </w:p>
    <w:p w:rsidR="00887C5E" w:rsidRDefault="00887C5E" w:rsidP="00887C5E">
      <w:pPr>
        <w:jc w:val="center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center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OŚWIADCZAM, ŻE:</w:t>
      </w:r>
    </w:p>
    <w:p w:rsidR="00887C5E" w:rsidRPr="009D0B08" w:rsidRDefault="00887C5E" w:rsidP="00887C5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6"/>
        </w:numPr>
        <w:suppressAutoHyphens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Jest mi znana treść art. 24 ust.1 ustawy </w:t>
      </w:r>
      <w:proofErr w:type="spellStart"/>
      <w:r w:rsidRPr="009D0B08">
        <w:rPr>
          <w:rFonts w:ascii="Verdana" w:hAnsi="Verdana" w:cs="Tahoma"/>
          <w:sz w:val="20"/>
          <w:szCs w:val="20"/>
        </w:rPr>
        <w:t>Pzp</w:t>
      </w:r>
      <w:proofErr w:type="spellEnd"/>
      <w:r w:rsidRPr="009D0B08">
        <w:rPr>
          <w:rFonts w:ascii="Verdana" w:hAnsi="Verdana" w:cs="Tahoma"/>
          <w:sz w:val="20"/>
          <w:szCs w:val="20"/>
        </w:rPr>
        <w:t>: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autoSpaceDE w:val="0"/>
        <w:spacing w:after="60"/>
        <w:jc w:val="center"/>
        <w:rPr>
          <w:rFonts w:ascii="Verdana" w:hAnsi="Verdana" w:cs="Tahoma"/>
          <w:b/>
          <w:bCs/>
          <w:i/>
          <w:sz w:val="20"/>
          <w:szCs w:val="20"/>
        </w:rPr>
      </w:pPr>
      <w:r w:rsidRPr="009D0B08">
        <w:rPr>
          <w:rFonts w:ascii="Verdana" w:hAnsi="Verdana" w:cs="Tahoma"/>
          <w:b/>
          <w:bCs/>
          <w:i/>
          <w:sz w:val="20"/>
          <w:szCs w:val="20"/>
        </w:rPr>
        <w:t xml:space="preserve">Art. 24. </w:t>
      </w:r>
    </w:p>
    <w:p w:rsidR="00887C5E" w:rsidRPr="009D0B08" w:rsidRDefault="00887C5E" w:rsidP="00887C5E">
      <w:pPr>
        <w:autoSpaceDE w:val="0"/>
        <w:spacing w:before="60" w:after="60"/>
        <w:ind w:left="426" w:hanging="284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1. Z postępowania o udzielenie zamówienia wyklucza się: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887C5E" w:rsidRPr="009D0B08" w:rsidRDefault="00887C5E" w:rsidP="00887C5E">
      <w:pPr>
        <w:pStyle w:val="NormalnyWeb"/>
        <w:spacing w:before="62" w:after="62"/>
        <w:ind w:left="851" w:hanging="295"/>
        <w:jc w:val="both"/>
        <w:rPr>
          <w:rFonts w:ascii="Verdana" w:hAnsi="Verdana" w:cs="Tahoma"/>
          <w:i/>
          <w:iCs/>
          <w:sz w:val="20"/>
          <w:szCs w:val="20"/>
        </w:rPr>
      </w:pPr>
      <w:r w:rsidRPr="009D0B08">
        <w:rPr>
          <w:rFonts w:ascii="Verdana" w:hAnsi="Verdana" w:cs="Tahoma"/>
          <w:i/>
          <w:iCs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87C5E" w:rsidRPr="009D0B08" w:rsidRDefault="00887C5E" w:rsidP="00887C5E">
      <w:pPr>
        <w:autoSpaceDE w:val="0"/>
        <w:spacing w:before="60" w:after="60"/>
        <w:ind w:left="851" w:hanging="295"/>
        <w:jc w:val="both"/>
        <w:rPr>
          <w:rFonts w:ascii="Verdana" w:hAnsi="Verdana" w:cs="Tahoma"/>
          <w:i/>
          <w:sz w:val="20"/>
          <w:szCs w:val="20"/>
        </w:rPr>
      </w:pPr>
      <w:r w:rsidRPr="009D0B08">
        <w:rPr>
          <w:rFonts w:ascii="Verdana" w:hAnsi="Verdana" w:cs="Tahoma"/>
          <w:i/>
          <w:sz w:val="20"/>
          <w:szCs w:val="20"/>
        </w:rPr>
        <w:t xml:space="preserve">9) podmioty zbiorowe, wobec których sąd orzekł zakaz ubiegania się o zamówienia na podstawie przepisów o odpowiedzialności podmiotów zbiorowych za czyny zabronione pod groźbą kary. 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numPr>
          <w:ilvl w:val="0"/>
          <w:numId w:val="6"/>
        </w:numPr>
        <w:suppressAutoHyphens/>
        <w:jc w:val="both"/>
        <w:rPr>
          <w:rFonts w:ascii="Verdana" w:hAnsi="Verdana" w:cs="Tahoma"/>
          <w:sz w:val="20"/>
          <w:szCs w:val="20"/>
        </w:rPr>
      </w:pPr>
      <w:r w:rsidRPr="009D0B08">
        <w:rPr>
          <w:rFonts w:ascii="Verdana" w:hAnsi="Verdana" w:cs="Tahoma"/>
          <w:sz w:val="20"/>
          <w:szCs w:val="20"/>
        </w:rPr>
        <w:t xml:space="preserve">Nie podlegam wykluczeniu z postępowania o udzielenie niniejszego zamówienia na podstawie przesłanek zawartych w </w:t>
      </w:r>
      <w:r w:rsidRPr="009D0B08">
        <w:rPr>
          <w:rFonts w:ascii="Verdana" w:hAnsi="Verdana" w:cs="Tahoma"/>
          <w:b/>
          <w:sz w:val="20"/>
          <w:szCs w:val="20"/>
        </w:rPr>
        <w:t>art. 24 ust. 1</w:t>
      </w:r>
      <w:r w:rsidRPr="009D0B08">
        <w:rPr>
          <w:rFonts w:ascii="Verdana" w:hAnsi="Verdana" w:cs="Tahoma"/>
          <w:sz w:val="20"/>
          <w:szCs w:val="20"/>
        </w:rPr>
        <w:t xml:space="preserve">, ustawy z dnia 29 stycznia 2004 r. Prawo zamówień publicznych (tekst jednolity </w:t>
      </w:r>
      <w:proofErr w:type="spellStart"/>
      <w:r w:rsidRPr="009D0B08">
        <w:rPr>
          <w:rFonts w:ascii="Verdana" w:hAnsi="Verdana" w:cs="Tahoma"/>
          <w:sz w:val="20"/>
          <w:szCs w:val="20"/>
        </w:rPr>
        <w:t>Dz.U</w:t>
      </w:r>
      <w:proofErr w:type="spellEnd"/>
      <w:r w:rsidRPr="009D0B08">
        <w:rPr>
          <w:rFonts w:ascii="Verdana" w:hAnsi="Verdana" w:cs="Tahoma"/>
          <w:sz w:val="20"/>
          <w:szCs w:val="20"/>
        </w:rPr>
        <w:t xml:space="preserve">. 2010 nr 113 poz. 759 z </w:t>
      </w:r>
      <w:proofErr w:type="spellStart"/>
      <w:r w:rsidRPr="009D0B08">
        <w:rPr>
          <w:rFonts w:ascii="Verdana" w:hAnsi="Verdana" w:cs="Tahoma"/>
          <w:sz w:val="20"/>
          <w:szCs w:val="20"/>
        </w:rPr>
        <w:t>późn</w:t>
      </w:r>
      <w:proofErr w:type="spellEnd"/>
      <w:r w:rsidRPr="009D0B08">
        <w:rPr>
          <w:rFonts w:ascii="Verdana" w:hAnsi="Verdana" w:cs="Tahoma"/>
          <w:sz w:val="20"/>
          <w:szCs w:val="20"/>
        </w:rPr>
        <w:t>. zm.).</w:t>
      </w: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  <w:r w:rsidRPr="009D0B08">
        <w:rPr>
          <w:rFonts w:ascii="Verdana" w:hAnsi="Verdana" w:cs="Tahoma"/>
          <w:b/>
          <w:sz w:val="20"/>
          <w:szCs w:val="20"/>
        </w:rPr>
        <w:t>PODPIS(Y):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126"/>
        <w:gridCol w:w="2126"/>
        <w:gridCol w:w="1560"/>
        <w:gridCol w:w="1417"/>
      </w:tblGrid>
      <w:tr w:rsidR="00887C5E" w:rsidRPr="009D0B08" w:rsidTr="00BC66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 xml:space="preserve">Nazwisko i imię </w:t>
            </w:r>
          </w:p>
          <w:p w:rsidR="00887C5E" w:rsidRPr="009D0B08" w:rsidRDefault="00887C5E" w:rsidP="00BC66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osoby (osób) upoważnionej(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ych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do podpisania niniejszego oświadczenia w imieniu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Podpis(y) osoby(osób) upoważnionej(</w:t>
            </w:r>
            <w:proofErr w:type="spellStart"/>
            <w:r w:rsidRPr="009D0B08">
              <w:rPr>
                <w:rFonts w:ascii="Verdana" w:hAnsi="Verdana" w:cs="Tahoma"/>
                <w:sz w:val="20"/>
                <w:szCs w:val="20"/>
              </w:rPr>
              <w:t>ych</w:t>
            </w:r>
            <w:proofErr w:type="spellEnd"/>
            <w:r w:rsidRPr="009D0B08">
              <w:rPr>
                <w:rFonts w:ascii="Verdana" w:hAnsi="Verdana" w:cs="Tahoma"/>
                <w:sz w:val="20"/>
                <w:szCs w:val="20"/>
              </w:rPr>
              <w:t>) do podpisania niniejszego oświadczenia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Pieczęć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Miejscowość</w:t>
            </w:r>
          </w:p>
          <w:p w:rsidR="00887C5E" w:rsidRPr="009D0B08" w:rsidRDefault="00887C5E" w:rsidP="00BC66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9D0B08">
              <w:rPr>
                <w:rFonts w:ascii="Verdana" w:hAnsi="Verdana" w:cs="Tahoma"/>
                <w:sz w:val="20"/>
                <w:szCs w:val="20"/>
              </w:rPr>
              <w:t>i  data</w:t>
            </w:r>
          </w:p>
        </w:tc>
      </w:tr>
      <w:tr w:rsidR="00887C5E" w:rsidRPr="009D0B08" w:rsidTr="00BC66FE">
        <w:trPr>
          <w:trHeight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887C5E" w:rsidRPr="009D0B08" w:rsidRDefault="00887C5E" w:rsidP="00BC66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ind w:firstLine="708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5E" w:rsidRPr="009D0B08" w:rsidRDefault="00887C5E" w:rsidP="00BC66FE">
            <w:pPr>
              <w:snapToGrid w:val="0"/>
              <w:spacing w:after="20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Pr="009D0B08" w:rsidRDefault="00887C5E" w:rsidP="00887C5E">
      <w:pPr>
        <w:jc w:val="both"/>
        <w:rPr>
          <w:rFonts w:ascii="Verdana" w:hAnsi="Verdana" w:cs="Tahoma"/>
          <w:b/>
          <w:sz w:val="20"/>
          <w:szCs w:val="20"/>
        </w:rPr>
      </w:pPr>
    </w:p>
    <w:p w:rsidR="00887C5E" w:rsidRDefault="00887C5E" w:rsidP="00887C5E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887C5E" w:rsidRDefault="00887C5E" w:rsidP="00887C5E">
      <w:pPr>
        <w:rPr>
          <w:rFonts w:ascii="Verdana" w:hAnsi="Verdana"/>
          <w:bCs/>
          <w:sz w:val="20"/>
          <w:szCs w:val="20"/>
        </w:rPr>
      </w:pPr>
    </w:p>
    <w:p w:rsidR="00887C5E" w:rsidRDefault="00887C5E" w:rsidP="00887C5E">
      <w:pPr>
        <w:rPr>
          <w:rFonts w:ascii="Verdana" w:hAnsi="Verdana"/>
          <w:bCs/>
          <w:sz w:val="20"/>
          <w:szCs w:val="20"/>
        </w:rPr>
      </w:pPr>
    </w:p>
    <w:p w:rsidR="00887C5E" w:rsidRPr="001E3F84" w:rsidRDefault="00887C5E" w:rsidP="00887C5E"/>
    <w:p w:rsidR="00887C5E" w:rsidRDefault="00887C5E" w:rsidP="00887C5E"/>
    <w:p w:rsidR="008E5234" w:rsidRDefault="008E5234"/>
    <w:sectPr w:rsidR="008E5234" w:rsidSect="009D0B0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60" w:right="1286" w:bottom="107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5E" w:rsidRDefault="00887C5E" w:rsidP="00887C5E">
      <w:r>
        <w:separator/>
      </w:r>
    </w:p>
  </w:endnote>
  <w:endnote w:type="continuationSeparator" w:id="0">
    <w:p w:rsidR="00887C5E" w:rsidRDefault="00887C5E" w:rsidP="0088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1B" w:rsidRDefault="00887C5E" w:rsidP="009D0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331B" w:rsidRDefault="001C44F8" w:rsidP="009D0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1B" w:rsidRDefault="00887C5E" w:rsidP="009D0B08">
    <w:pPr>
      <w:pStyle w:val="Stopka"/>
      <w:framePr w:wrap="around" w:vAnchor="text" w:hAnchor="page" w:x="10419" w:y="-9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4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331B" w:rsidRDefault="001C44F8" w:rsidP="009D0B08">
    <w:pPr>
      <w:pStyle w:val="Stopka"/>
      <w:framePr w:wrap="auto" w:hAnchor="text" w:y="-91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5E" w:rsidRDefault="00887C5E" w:rsidP="00887C5E">
      <w:r>
        <w:separator/>
      </w:r>
    </w:p>
  </w:footnote>
  <w:footnote w:type="continuationSeparator" w:id="0">
    <w:p w:rsidR="00887C5E" w:rsidRDefault="00887C5E" w:rsidP="0088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1B" w:rsidRDefault="001C44F8" w:rsidP="009D0B08">
    <w:pPr>
      <w:pStyle w:val="Nagwek"/>
      <w:tabs>
        <w:tab w:val="clear" w:pos="4536"/>
        <w:tab w:val="clear" w:pos="9072"/>
        <w:tab w:val="center" w:pos="-1843"/>
        <w:tab w:val="right" w:pos="-170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46" w:rsidRDefault="001C44F8" w:rsidP="00F71F46">
    <w:pPr>
      <w:pStyle w:val="Stopka"/>
      <w:tabs>
        <w:tab w:val="left" w:pos="420"/>
      </w:tabs>
      <w:jc w:val="center"/>
      <w:rPr>
        <w:rFonts w:ascii="Arial" w:hAnsi="Arial" w:cs="Arial"/>
        <w:b/>
        <w:i/>
        <w:sz w:val="20"/>
      </w:rPr>
    </w:pPr>
  </w:p>
  <w:p w:rsidR="00F71F46" w:rsidRPr="00172AA7" w:rsidRDefault="001C44F8" w:rsidP="00F71F46">
    <w:pPr>
      <w:pStyle w:val="Stopka"/>
      <w:tabs>
        <w:tab w:val="left" w:pos="420"/>
      </w:tabs>
      <w:jc w:val="center"/>
      <w:rPr>
        <w:rFonts w:ascii="Arial" w:hAnsi="Arial" w:cs="Arial"/>
        <w:b/>
        <w:i/>
        <w:sz w:val="20"/>
      </w:rPr>
    </w:pPr>
  </w:p>
  <w:p w:rsidR="00F71F46" w:rsidRDefault="001C4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77722190"/>
    <w:multiLevelType w:val="hybridMultilevel"/>
    <w:tmpl w:val="0C821F2E"/>
    <w:lvl w:ilvl="0" w:tplc="ADECC13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5E"/>
    <w:rsid w:val="001C44F8"/>
    <w:rsid w:val="00887C5E"/>
    <w:rsid w:val="008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7C5E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87C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887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7C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7C5E"/>
  </w:style>
  <w:style w:type="paragraph" w:styleId="Nagwek">
    <w:name w:val="header"/>
    <w:basedOn w:val="Normalny"/>
    <w:link w:val="NagwekZnak"/>
    <w:uiPriority w:val="99"/>
    <w:rsid w:val="00887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7C5E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887C5E"/>
    <w:pPr>
      <w:suppressAutoHyphens/>
      <w:jc w:val="both"/>
    </w:pPr>
    <w:rPr>
      <w:rFonts w:cs="Calibri"/>
      <w:szCs w:val="22"/>
      <w:lang w:eastAsia="ar-SA"/>
    </w:rPr>
  </w:style>
  <w:style w:type="paragraph" w:styleId="NormalnyWeb">
    <w:name w:val="Normal (Web)"/>
    <w:basedOn w:val="Normalny"/>
    <w:rsid w:val="00887C5E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31">
    <w:name w:val="Tekst podstawowy 31"/>
    <w:basedOn w:val="Normalny"/>
    <w:rsid w:val="00887C5E"/>
    <w:pPr>
      <w:suppressAutoHyphens/>
      <w:jc w:val="both"/>
    </w:pPr>
    <w:rPr>
      <w:rFonts w:cs="Calibri"/>
      <w:szCs w:val="22"/>
      <w:lang w:eastAsia="ar-SA"/>
    </w:rPr>
  </w:style>
  <w:style w:type="paragraph" w:customStyle="1" w:styleId="Tekstpodstawowy21">
    <w:name w:val="Tekst podstawowy 21"/>
    <w:basedOn w:val="Normalny"/>
    <w:rsid w:val="00887C5E"/>
    <w:pPr>
      <w:suppressAutoHyphens/>
      <w:jc w:val="both"/>
    </w:pPr>
    <w:rPr>
      <w:rFonts w:ascii="Arial" w:hAnsi="Arial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7C5E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87C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887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7C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7C5E"/>
  </w:style>
  <w:style w:type="paragraph" w:styleId="Nagwek">
    <w:name w:val="header"/>
    <w:basedOn w:val="Normalny"/>
    <w:link w:val="NagwekZnak"/>
    <w:uiPriority w:val="99"/>
    <w:rsid w:val="00887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7C5E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887C5E"/>
    <w:pPr>
      <w:suppressAutoHyphens/>
      <w:jc w:val="both"/>
    </w:pPr>
    <w:rPr>
      <w:rFonts w:cs="Calibri"/>
      <w:szCs w:val="22"/>
      <w:lang w:eastAsia="ar-SA"/>
    </w:rPr>
  </w:style>
  <w:style w:type="paragraph" w:styleId="NormalnyWeb">
    <w:name w:val="Normal (Web)"/>
    <w:basedOn w:val="Normalny"/>
    <w:rsid w:val="00887C5E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31">
    <w:name w:val="Tekst podstawowy 31"/>
    <w:basedOn w:val="Normalny"/>
    <w:rsid w:val="00887C5E"/>
    <w:pPr>
      <w:suppressAutoHyphens/>
      <w:jc w:val="both"/>
    </w:pPr>
    <w:rPr>
      <w:rFonts w:cs="Calibri"/>
      <w:szCs w:val="22"/>
      <w:lang w:eastAsia="ar-SA"/>
    </w:rPr>
  </w:style>
  <w:style w:type="paragraph" w:customStyle="1" w:styleId="Tekstpodstawowy21">
    <w:name w:val="Tekst podstawowy 21"/>
    <w:basedOn w:val="Normalny"/>
    <w:rsid w:val="00887C5E"/>
    <w:pPr>
      <w:suppressAutoHyphens/>
      <w:jc w:val="both"/>
    </w:pPr>
    <w:rPr>
      <w:rFonts w:ascii="Arial" w:hAnsi="Arial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dcterms:created xsi:type="dcterms:W3CDTF">2012-01-05T08:08:00Z</dcterms:created>
  <dcterms:modified xsi:type="dcterms:W3CDTF">2012-01-16T10:35:00Z</dcterms:modified>
</cp:coreProperties>
</file>